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4455"/>
        <w:gridCol w:w="3324"/>
      </w:tblGrid>
      <w:tr w:rsidR="008B2052" w14:paraId="00DB5556" w14:textId="77777777" w:rsidTr="00F468B6">
        <w:trPr>
          <w:trHeight w:val="1557"/>
        </w:trPr>
        <w:tc>
          <w:tcPr>
            <w:tcW w:w="3606" w:type="dxa"/>
            <w:vAlign w:val="center"/>
          </w:tcPr>
          <w:p w14:paraId="2A0E2540" w14:textId="77777777" w:rsidR="00F468B6" w:rsidRDefault="00F468B6" w:rsidP="00F468B6">
            <w:pPr>
              <w:jc w:val="center"/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</w:pPr>
            <w:bookmarkStart w:id="0" w:name="_Hlk62931445"/>
            <w:r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  <w:drawing>
                <wp:inline distT="0" distB="0" distL="0" distR="0" wp14:anchorId="6138F067" wp14:editId="606B8804">
                  <wp:extent cx="1463040" cy="44513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vAlign w:val="center"/>
          </w:tcPr>
          <w:p w14:paraId="7BB7DD11" w14:textId="77777777" w:rsidR="00F468B6" w:rsidRDefault="00F468B6" w:rsidP="00F468B6">
            <w:pPr>
              <w:jc w:val="center"/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</w:pPr>
            <w:r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  <w:drawing>
                <wp:inline distT="0" distB="0" distL="0" distR="0" wp14:anchorId="184DF12D" wp14:editId="0129F829">
                  <wp:extent cx="1463040" cy="445135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vAlign w:val="center"/>
          </w:tcPr>
          <w:p w14:paraId="57A8C6B1" w14:textId="7AFCECFE" w:rsidR="00F468B6" w:rsidRDefault="00F468B6" w:rsidP="00F468B6">
            <w:pPr>
              <w:jc w:val="center"/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</w:pPr>
            <w:r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  <w:drawing>
                <wp:inline distT="0" distB="0" distL="0" distR="0" wp14:anchorId="4221E1D6" wp14:editId="702DB271">
                  <wp:extent cx="1463040" cy="44513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052" w14:paraId="445DE577" w14:textId="77777777" w:rsidTr="00F468B6">
        <w:trPr>
          <w:trHeight w:val="2674"/>
        </w:trPr>
        <w:tc>
          <w:tcPr>
            <w:tcW w:w="3606" w:type="dxa"/>
            <w:vAlign w:val="center"/>
          </w:tcPr>
          <w:p w14:paraId="79658055" w14:textId="377E537C" w:rsidR="00F468B6" w:rsidRDefault="007F1D00" w:rsidP="00F468B6">
            <w:pPr>
              <w:jc w:val="center"/>
              <w:rPr>
                <w:rFonts w:asciiTheme="majorHAnsi" w:eastAsia="Palatino Linotype" w:hAnsiTheme="majorHAnsi" w:cs="Palatino Linotype"/>
                <w:position w:val="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D0055B8" wp14:editId="363C03F9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487045</wp:posOffset>
                  </wp:positionV>
                  <wp:extent cx="1783080" cy="100457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462" y="21300"/>
                      <wp:lineTo x="21462" y="0"/>
                      <wp:lineTo x="0" y="0"/>
                    </wp:wrapPolygon>
                  </wp:wrapTight>
                  <wp:docPr id="8" name="Picture 8" descr="Uluru is the trip every Aussie needs to take at least once | escape.com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luru is the trip every Aussie needs to take at least once | escape.com.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6" w:type="dxa"/>
            <w:vAlign w:val="center"/>
          </w:tcPr>
          <w:p w14:paraId="45F930A5" w14:textId="0A5E5839" w:rsidR="00F468B6" w:rsidRDefault="007A5A7A" w:rsidP="007B211F">
            <w:pPr>
              <w:rPr>
                <w:rFonts w:asciiTheme="majorHAnsi" w:eastAsia="Palatino Linotype" w:hAnsiTheme="majorHAnsi" w:cs="Palatino Linotype"/>
                <w:position w:val="1"/>
                <w:sz w:val="22"/>
                <w:szCs w:val="22"/>
              </w:rPr>
            </w:pPr>
            <w:r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  <w:drawing>
                <wp:inline distT="0" distB="0" distL="0" distR="0" wp14:anchorId="606B31FC" wp14:editId="144EBCE9">
                  <wp:extent cx="2692192" cy="17957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200" cy="181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vAlign w:val="center"/>
          </w:tcPr>
          <w:p w14:paraId="03CC0163" w14:textId="244149C9" w:rsidR="00F468B6" w:rsidRDefault="008B2052" w:rsidP="00F468B6">
            <w:pPr>
              <w:jc w:val="center"/>
              <w:rPr>
                <w:rFonts w:asciiTheme="majorHAnsi" w:eastAsia="Palatino Linotype" w:hAnsiTheme="majorHAnsi" w:cs="Palatino Linotype"/>
                <w:position w:val="1"/>
                <w:sz w:val="22"/>
                <w:szCs w:val="22"/>
              </w:rPr>
            </w:pPr>
            <w:r>
              <w:rPr>
                <w:rFonts w:asciiTheme="majorHAnsi" w:eastAsia="Palatino Linotype" w:hAnsiTheme="majorHAnsi" w:cs="Palatino Linotype"/>
                <w:noProof/>
                <w:position w:val="1"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77B86940" wp14:editId="2136C2A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503555</wp:posOffset>
                  </wp:positionV>
                  <wp:extent cx="1520190" cy="1013460"/>
                  <wp:effectExtent l="0" t="0" r="0" b="0"/>
                  <wp:wrapTight wrapText="bothSides">
                    <wp:wrapPolygon edited="0">
                      <wp:start x="0" y="0"/>
                      <wp:lineTo x="0" y="21113"/>
                      <wp:lineTo x="21383" y="21113"/>
                      <wp:lineTo x="2138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019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bookmarkEnd w:id="0"/>
    <w:p w14:paraId="21042AA0" w14:textId="5DDE62BA" w:rsidR="00103418" w:rsidRDefault="0027531E" w:rsidP="0099388F">
      <w:pPr>
        <w:jc w:val="center"/>
        <w:rPr>
          <w:rFonts w:asciiTheme="majorHAnsi" w:hAnsiTheme="majorHAnsi"/>
          <w:b/>
          <w:spacing w:val="17"/>
          <w:position w:val="-2"/>
          <w:sz w:val="56"/>
          <w:szCs w:val="56"/>
        </w:rPr>
      </w:pPr>
      <w:r>
        <w:rPr>
          <w:rFonts w:asciiTheme="majorHAnsi" w:hAnsiTheme="majorHAnsi"/>
          <w:b/>
          <w:spacing w:val="17"/>
          <w:position w:val="-2"/>
          <w:sz w:val="56"/>
          <w:szCs w:val="56"/>
        </w:rPr>
        <w:t xml:space="preserve">1st – </w:t>
      </w:r>
      <w:r w:rsidR="00AD2417">
        <w:rPr>
          <w:rFonts w:asciiTheme="majorHAnsi" w:hAnsiTheme="majorHAnsi"/>
          <w:b/>
          <w:spacing w:val="17"/>
          <w:position w:val="-2"/>
          <w:sz w:val="56"/>
          <w:szCs w:val="56"/>
        </w:rPr>
        <w:t>5</w:t>
      </w:r>
      <w:r w:rsidRPr="0027531E">
        <w:rPr>
          <w:rFonts w:asciiTheme="majorHAnsi" w:hAnsiTheme="majorHAnsi"/>
          <w:b/>
          <w:spacing w:val="17"/>
          <w:position w:val="-2"/>
          <w:sz w:val="56"/>
          <w:szCs w:val="56"/>
          <w:vertAlign w:val="superscript"/>
        </w:rPr>
        <w:t>th</w:t>
      </w:r>
      <w:r>
        <w:rPr>
          <w:rFonts w:asciiTheme="majorHAnsi" w:hAnsiTheme="majorHAnsi"/>
          <w:b/>
          <w:spacing w:val="17"/>
          <w:position w:val="-2"/>
          <w:sz w:val="56"/>
          <w:szCs w:val="56"/>
        </w:rPr>
        <w:t xml:space="preserve"> June 2024</w:t>
      </w:r>
    </w:p>
    <w:p w14:paraId="62789405" w14:textId="0D85868B" w:rsidR="00316B9E" w:rsidRPr="0027531E" w:rsidRDefault="0027531E" w:rsidP="0099388F">
      <w:pPr>
        <w:jc w:val="center"/>
        <w:rPr>
          <w:rFonts w:asciiTheme="majorHAnsi" w:eastAsia="Palatino Linotype" w:hAnsiTheme="majorHAnsi" w:cs="Palatino Linotype"/>
          <w:b/>
          <w:bCs/>
          <w:sz w:val="96"/>
          <w:szCs w:val="96"/>
        </w:rPr>
      </w:pPr>
      <w:r w:rsidRPr="0027531E">
        <w:rPr>
          <w:rFonts w:asciiTheme="majorHAnsi" w:eastAsia="Palatino Linotype" w:hAnsiTheme="majorHAnsi" w:cs="Palatino Linotype"/>
          <w:b/>
          <w:bCs/>
          <w:sz w:val="96"/>
          <w:szCs w:val="96"/>
        </w:rPr>
        <w:t>ULURU</w:t>
      </w:r>
    </w:p>
    <w:p w14:paraId="4D03FB37" w14:textId="3E034A99" w:rsidR="00A1464C" w:rsidRDefault="00A1464C" w:rsidP="004C674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</w:p>
    <w:p w14:paraId="4A1E7D6E" w14:textId="7FAC8300" w:rsidR="00C04991" w:rsidRDefault="0027531E" w:rsidP="000E40C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>This is our bucket list CPD adventure</w:t>
      </w:r>
    </w:p>
    <w:p w14:paraId="4165F0F8" w14:textId="397ACF2D" w:rsidR="000E40C1" w:rsidRPr="000E40C1" w:rsidRDefault="000E40C1" w:rsidP="000E40C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 w:rsidRPr="000E40C1">
        <w:rPr>
          <w:rFonts w:asciiTheme="majorHAnsi" w:eastAsia="Palatino Linotype" w:hAnsiTheme="majorHAnsi" w:cs="Palatino Linotype"/>
          <w:sz w:val="22"/>
          <w:szCs w:val="22"/>
          <w:lang w:val="en-AU"/>
        </w:rPr>
        <w:t> </w:t>
      </w:r>
    </w:p>
    <w:p w14:paraId="0EF1A73A" w14:textId="584ACED4" w:rsidR="000E40C1" w:rsidRDefault="000E40C1" w:rsidP="000E40C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 w:rsidRPr="000E40C1"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Our all-inclusive CPD holiday includes return </w:t>
      </w:r>
      <w:r w:rsidR="00C04991">
        <w:rPr>
          <w:rFonts w:asciiTheme="majorHAnsi" w:eastAsia="Palatino Linotype" w:hAnsiTheme="majorHAnsi" w:cs="Palatino Linotype"/>
          <w:sz w:val="22"/>
          <w:szCs w:val="22"/>
          <w:lang w:val="en-AU"/>
        </w:rPr>
        <w:t>transfers from the Uluru Airport</w:t>
      </w:r>
      <w:r w:rsidRPr="000E40C1"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, </w:t>
      </w:r>
    </w:p>
    <w:p w14:paraId="00A65BBB" w14:textId="598F8077" w:rsidR="000E40C1" w:rsidRDefault="00B44E87" w:rsidP="000E40C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>4</w:t>
      </w:r>
      <w:r w:rsidR="000E40C1" w:rsidRPr="000E40C1"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-nights’ accommodation in a resort room, daily breakfast, </w:t>
      </w:r>
    </w:p>
    <w:p w14:paraId="7EDA3401" w14:textId="79FF02B5" w:rsidR="000E40C1" w:rsidRDefault="000E40C1" w:rsidP="00C0499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 w:rsidRPr="000E40C1">
        <w:rPr>
          <w:rFonts w:asciiTheme="majorHAnsi" w:eastAsia="Palatino Linotype" w:hAnsiTheme="majorHAnsi" w:cs="Palatino Linotype"/>
          <w:sz w:val="22"/>
          <w:szCs w:val="22"/>
          <w:lang w:val="en-AU"/>
        </w:rPr>
        <w:t>morning tea and lunch (seminar attendees only)</w:t>
      </w: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, </w:t>
      </w:r>
      <w:r w:rsidR="00C04991">
        <w:rPr>
          <w:rFonts w:asciiTheme="majorHAnsi" w:eastAsia="Palatino Linotype" w:hAnsiTheme="majorHAnsi" w:cs="Palatino Linotype"/>
          <w:sz w:val="22"/>
          <w:szCs w:val="22"/>
          <w:lang w:val="en-AU"/>
        </w:rPr>
        <w:t>and a welcome BBQ dinner and drinks event</w:t>
      </w:r>
    </w:p>
    <w:p w14:paraId="31C227BF" w14:textId="007B880F" w:rsidR="00C04991" w:rsidRDefault="00C04991" w:rsidP="00C0499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</w:p>
    <w:p w14:paraId="4E9510A0" w14:textId="3324B195" w:rsidR="00A121F5" w:rsidRDefault="00C04991" w:rsidP="00C0499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>Uluru is one of those places all Australians should visit in their lifetime. The sandstone formation is 348m high</w:t>
      </w:r>
      <w:r w:rsidR="00A121F5"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 </w:t>
      </w:r>
    </w:p>
    <w:p w14:paraId="1E1F475F" w14:textId="78DA4585" w:rsidR="00C04991" w:rsidRDefault="00A121F5" w:rsidP="00A121F5">
      <w:pPr>
        <w:pStyle w:val="ListParagraph"/>
        <w:numPr>
          <w:ilvl w:val="0"/>
          <w:numId w:val="24"/>
        </w:num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One of the </w:t>
      </w:r>
      <w:r w:rsidR="00D11151">
        <w:rPr>
          <w:rFonts w:asciiTheme="majorHAnsi" w:eastAsia="Palatino Linotype" w:hAnsiTheme="majorHAnsi" w:cs="Palatino Linotype"/>
          <w:sz w:val="22"/>
          <w:szCs w:val="22"/>
          <w:lang w:val="en-AU"/>
        </w:rPr>
        <w:t>world’s</w:t>
      </w: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 largest monoliths </w:t>
      </w:r>
      <w:r w:rsidRPr="00A121F5"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and is one of the most culturally significant places for Indigenous Australians. </w:t>
      </w:r>
    </w:p>
    <w:p w14:paraId="5973D1C1" w14:textId="77777777" w:rsidR="00D11151" w:rsidRDefault="00D11151" w:rsidP="00D11151">
      <w:pPr>
        <w:pStyle w:val="ListParagraph"/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The education for this event will be based around Roberts case study style teaching. Each day a different </w:t>
      </w:r>
    </w:p>
    <w:p w14:paraId="3BF3F2AD" w14:textId="77777777" w:rsidR="00D11151" w:rsidRDefault="00D11151" w:rsidP="00D11151">
      <w:pPr>
        <w:pStyle w:val="ListParagraph"/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 xml:space="preserve">case study will be presented and unpacked during the session and explore the topics of Cardiac Care, </w:t>
      </w:r>
    </w:p>
    <w:p w14:paraId="68A9F194" w14:textId="16224669" w:rsidR="00D11151" w:rsidRPr="00A121F5" w:rsidRDefault="00D11151" w:rsidP="00D11151">
      <w:pPr>
        <w:pStyle w:val="ListParagraph"/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>
        <w:rPr>
          <w:rFonts w:asciiTheme="majorHAnsi" w:eastAsia="Palatino Linotype" w:hAnsiTheme="majorHAnsi" w:cs="Palatino Linotype"/>
          <w:sz w:val="22"/>
          <w:szCs w:val="22"/>
          <w:lang w:val="en-AU"/>
        </w:rPr>
        <w:t>Diabetic Care and Renal Care</w:t>
      </w:r>
    </w:p>
    <w:p w14:paraId="140A095F" w14:textId="77777777" w:rsidR="000E40C1" w:rsidRPr="000E40C1" w:rsidRDefault="000E40C1" w:rsidP="000E40C1">
      <w:pPr>
        <w:jc w:val="center"/>
        <w:rPr>
          <w:rFonts w:asciiTheme="majorHAnsi" w:eastAsia="Palatino Linotype" w:hAnsiTheme="majorHAnsi" w:cs="Palatino Linotype"/>
          <w:sz w:val="22"/>
          <w:szCs w:val="22"/>
          <w:lang w:val="en-AU"/>
        </w:rPr>
      </w:pPr>
      <w:r w:rsidRPr="000E40C1">
        <w:rPr>
          <w:rFonts w:asciiTheme="majorHAnsi" w:eastAsia="Palatino Linotype" w:hAnsiTheme="majorHAnsi" w:cs="Palatino Linotype"/>
          <w:sz w:val="22"/>
          <w:szCs w:val="22"/>
          <w:lang w:val="en-AU"/>
        </w:rPr>
        <w:t> </w:t>
      </w:r>
    </w:p>
    <w:p w14:paraId="714C9E38" w14:textId="1AD2965F" w:rsidR="00437405" w:rsidRPr="00984216" w:rsidRDefault="00437405" w:rsidP="00984216">
      <w:pPr>
        <w:rPr>
          <w:rFonts w:asciiTheme="majorHAnsi" w:eastAsia="Palatino Linotype" w:hAnsiTheme="majorHAnsi" w:cs="Palatino Linotype"/>
          <w:b/>
          <w:i/>
          <w:sz w:val="24"/>
          <w:szCs w:val="24"/>
        </w:rPr>
      </w:pPr>
    </w:p>
    <w:p w14:paraId="356D5C87" w14:textId="6FF9C4E0" w:rsidR="00437405" w:rsidRPr="00103418" w:rsidRDefault="00A121F5" w:rsidP="00FF4375">
      <w:pPr>
        <w:pStyle w:val="ListParagraph"/>
        <w:numPr>
          <w:ilvl w:val="0"/>
          <w:numId w:val="3"/>
        </w:numPr>
        <w:jc w:val="center"/>
        <w:rPr>
          <w:rFonts w:asciiTheme="majorHAnsi" w:eastAsia="Palatino Linotype" w:hAnsiTheme="majorHAnsi" w:cs="Palatino Linotype"/>
          <w:b/>
          <w:i/>
          <w:sz w:val="24"/>
          <w:szCs w:val="24"/>
        </w:rPr>
      </w:pPr>
      <w:r>
        <w:rPr>
          <w:rFonts w:asciiTheme="majorHAnsi" w:eastAsia="Palatino Linotype" w:hAnsiTheme="majorHAnsi" w:cs="Palatino Linotype"/>
          <w:b/>
          <w:i/>
          <w:sz w:val="24"/>
          <w:szCs w:val="24"/>
        </w:rPr>
        <w:t>Tastes of the Outback welcome BBQ and drinks</w:t>
      </w:r>
    </w:p>
    <w:p w14:paraId="091CA0D4" w14:textId="5342976D" w:rsidR="00437405" w:rsidRPr="00103418" w:rsidRDefault="00437405" w:rsidP="00103418">
      <w:pPr>
        <w:pStyle w:val="ListParagraph"/>
        <w:numPr>
          <w:ilvl w:val="0"/>
          <w:numId w:val="3"/>
        </w:numPr>
        <w:jc w:val="center"/>
        <w:rPr>
          <w:rFonts w:asciiTheme="majorHAnsi" w:eastAsia="Palatino Linotype" w:hAnsiTheme="majorHAnsi" w:cs="Palatino Linotype"/>
          <w:b/>
          <w:i/>
          <w:sz w:val="24"/>
          <w:szCs w:val="24"/>
        </w:rPr>
      </w:pPr>
      <w:r w:rsidRPr="00103418">
        <w:rPr>
          <w:rFonts w:asciiTheme="majorHAnsi" w:eastAsia="Palatino Linotype" w:hAnsiTheme="majorHAnsi" w:cs="Palatino Linotype"/>
          <w:b/>
          <w:i/>
          <w:sz w:val="24"/>
          <w:szCs w:val="24"/>
        </w:rPr>
        <w:t>Private Seminar venue</w:t>
      </w:r>
      <w:r w:rsidR="00692AE8">
        <w:rPr>
          <w:rFonts w:asciiTheme="majorHAnsi" w:eastAsia="Palatino Linotype" w:hAnsiTheme="majorHAnsi" w:cs="Palatino Linotype"/>
          <w:b/>
          <w:i/>
          <w:sz w:val="24"/>
          <w:szCs w:val="24"/>
        </w:rPr>
        <w:t xml:space="preserve">, 12 CPD </w:t>
      </w:r>
    </w:p>
    <w:p w14:paraId="734A145B" w14:textId="33C582FB" w:rsidR="00437405" w:rsidRPr="00103418" w:rsidRDefault="00437405" w:rsidP="00103418">
      <w:pPr>
        <w:pStyle w:val="ListParagraph"/>
        <w:numPr>
          <w:ilvl w:val="0"/>
          <w:numId w:val="3"/>
        </w:numPr>
        <w:jc w:val="center"/>
        <w:rPr>
          <w:rFonts w:asciiTheme="majorHAnsi" w:eastAsia="Palatino Linotype" w:hAnsiTheme="majorHAnsi" w:cs="Palatino Linotype"/>
          <w:b/>
          <w:i/>
          <w:sz w:val="24"/>
          <w:szCs w:val="24"/>
        </w:rPr>
      </w:pPr>
      <w:r w:rsidRPr="00103418">
        <w:rPr>
          <w:rFonts w:asciiTheme="majorHAnsi" w:eastAsia="Palatino Linotype" w:hAnsiTheme="majorHAnsi" w:cs="Palatino Linotype"/>
          <w:b/>
          <w:i/>
          <w:sz w:val="24"/>
          <w:szCs w:val="24"/>
        </w:rPr>
        <w:t>Seminar booklet and resources</w:t>
      </w:r>
    </w:p>
    <w:p w14:paraId="239BA547" w14:textId="0D24D7F5" w:rsidR="00437405" w:rsidRPr="00A121F5" w:rsidRDefault="00437405" w:rsidP="00A121F5">
      <w:pPr>
        <w:ind w:left="360"/>
        <w:rPr>
          <w:rFonts w:asciiTheme="majorHAnsi" w:eastAsia="Palatino Linotype" w:hAnsiTheme="majorHAnsi" w:cs="Palatino Linotype"/>
          <w:b/>
          <w:i/>
          <w:sz w:val="24"/>
          <w:szCs w:val="24"/>
        </w:rPr>
      </w:pPr>
    </w:p>
    <w:p w14:paraId="5A39B6F9" w14:textId="461367CA" w:rsidR="00437405" w:rsidRPr="007823D4" w:rsidRDefault="008B2052" w:rsidP="0099388F">
      <w:pPr>
        <w:jc w:val="center"/>
        <w:rPr>
          <w:rFonts w:asciiTheme="majorHAnsi" w:eastAsia="Palatino Linotype" w:hAnsiTheme="majorHAnsi" w:cs="Palatino Linotype"/>
          <w:sz w:val="22"/>
          <w:szCs w:val="22"/>
        </w:rPr>
      </w:pPr>
      <w:r>
        <w:rPr>
          <w:rFonts w:asciiTheme="majorHAnsi" w:eastAsia="Palatino Linotype" w:hAnsiTheme="majorHAnsi" w:cs="Palatino Linotype"/>
          <w:noProof/>
          <w:sz w:val="22"/>
          <w:szCs w:val="22"/>
        </w:rPr>
        <w:drawing>
          <wp:inline distT="0" distB="0" distL="0" distR="0" wp14:anchorId="71818712" wp14:editId="47DC818B">
            <wp:extent cx="3954368" cy="26358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126" cy="264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C36B" w14:textId="058BB795" w:rsidR="0099388F" w:rsidRPr="007823D4" w:rsidRDefault="0099388F" w:rsidP="0099388F">
      <w:pPr>
        <w:jc w:val="center"/>
        <w:rPr>
          <w:rFonts w:asciiTheme="majorHAnsi" w:hAnsiTheme="majorHAnsi"/>
          <w:sz w:val="22"/>
          <w:szCs w:val="22"/>
        </w:rPr>
      </w:pPr>
    </w:p>
    <w:p w14:paraId="0E1CC7E0" w14:textId="09D65537" w:rsidR="0099388F" w:rsidRDefault="0099388F" w:rsidP="0099388F">
      <w:pPr>
        <w:jc w:val="center"/>
        <w:rPr>
          <w:rFonts w:asciiTheme="majorHAnsi" w:eastAsia="Palatino Linotype" w:hAnsiTheme="majorHAnsi" w:cs="Palatino Linotype"/>
          <w:position w:val="1"/>
          <w:sz w:val="22"/>
          <w:szCs w:val="22"/>
        </w:rPr>
      </w:pPr>
    </w:p>
    <w:p w14:paraId="5BA7AB59" w14:textId="1E9A4772" w:rsidR="00CD72AD" w:rsidRDefault="00316B9E" w:rsidP="00EB0D63">
      <w:pPr>
        <w:rPr>
          <w:rFonts w:asciiTheme="majorHAnsi" w:hAnsiTheme="majorHAnsi"/>
          <w:lang w:val="en-AU"/>
        </w:rPr>
      </w:pPr>
      <w:r w:rsidRPr="00316B9E">
        <w:rPr>
          <w:rFonts w:asciiTheme="majorHAnsi" w:hAnsiTheme="majorHAnsi"/>
          <w:lang w:val="en-AU"/>
        </w:rPr>
        <w:lastRenderedPageBreak/>
        <w:t xml:space="preserve"> </w:t>
      </w:r>
    </w:p>
    <w:p w14:paraId="4196CED5" w14:textId="77777777" w:rsidR="00A121F5" w:rsidRPr="00A121F5" w:rsidRDefault="00A121F5" w:rsidP="00A121F5">
      <w:pPr>
        <w:rPr>
          <w:rFonts w:asciiTheme="majorHAnsi" w:hAnsiTheme="majorHAnsi"/>
          <w:lang w:val="en-AU"/>
        </w:rPr>
      </w:pPr>
    </w:p>
    <w:p w14:paraId="261A7045" w14:textId="77777777" w:rsidR="00A121F5" w:rsidRDefault="00A121F5" w:rsidP="00A121F5">
      <w:pPr>
        <w:rPr>
          <w:rFonts w:asciiTheme="majorHAnsi" w:hAnsiTheme="majorHAnsi"/>
          <w:lang w:val="en-AU"/>
        </w:rPr>
      </w:pPr>
    </w:p>
    <w:p w14:paraId="3A8A549D" w14:textId="77777777" w:rsidR="008D6290" w:rsidRDefault="00CD72AD" w:rsidP="00CD72AD">
      <w:pPr>
        <w:jc w:val="center"/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</w:pPr>
      <w:r w:rsidRPr="00CD72AD"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  <w:t>ECT4Health –</w:t>
      </w:r>
      <w:r w:rsidR="008D6290"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  <w:t>The Triple Threat</w:t>
      </w:r>
      <w:r w:rsidRPr="00CD72AD"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  <w:t xml:space="preserve"> </w:t>
      </w:r>
    </w:p>
    <w:p w14:paraId="649D6677" w14:textId="212E26A5" w:rsidR="00C03D74" w:rsidRPr="00290468" w:rsidRDefault="008D6290" w:rsidP="00CD72AD">
      <w:pPr>
        <w:jc w:val="center"/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</w:pPr>
      <w:r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  <w:t>~~ Cases to Learn from ~~</w:t>
      </w:r>
      <w:r w:rsidR="00CD72AD" w:rsidRPr="00CD72AD"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  <w:t xml:space="preserve"> </w:t>
      </w:r>
      <w:r w:rsidR="00203BF0" w:rsidRPr="00290468">
        <w:rPr>
          <w:rFonts w:asciiTheme="majorHAnsi" w:eastAsia="Palatino Linotype" w:hAnsiTheme="majorHAnsi" w:cs="Palatino Linotype"/>
          <w:b/>
          <w:position w:val="3"/>
          <w:sz w:val="48"/>
          <w:szCs w:val="48"/>
        </w:rPr>
        <w:t xml:space="preserve"> </w:t>
      </w:r>
    </w:p>
    <w:p w14:paraId="0570C4DE" w14:textId="7D42FF05" w:rsidR="006F684E" w:rsidRPr="00867ACA" w:rsidRDefault="006F684E" w:rsidP="004B6AEB">
      <w:pPr>
        <w:jc w:val="center"/>
        <w:rPr>
          <w:rFonts w:asciiTheme="majorHAnsi" w:hAnsiTheme="majorHAnsi"/>
          <w:b/>
          <w:spacing w:val="17"/>
          <w:position w:val="-2"/>
          <w:sz w:val="28"/>
          <w:szCs w:val="28"/>
        </w:rPr>
      </w:pPr>
    </w:p>
    <w:tbl>
      <w:tblPr>
        <w:tblpPr w:leftFromText="180" w:rightFromText="180" w:vertAnchor="text" w:horzAnchor="margin" w:tblpXSpec="center" w:tblpY="58"/>
        <w:tblW w:w="9639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8" w:space="0" w:color="C00000"/>
          <w:insideV w:val="single" w:sz="8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2551"/>
        <w:gridCol w:w="3119"/>
        <w:gridCol w:w="3148"/>
      </w:tblGrid>
      <w:tr w:rsidR="00C710C6" w:rsidRPr="007823D4" w14:paraId="603C2F37" w14:textId="77777777" w:rsidTr="00062911">
        <w:trPr>
          <w:trHeight w:hRule="exact" w:val="510"/>
        </w:trPr>
        <w:tc>
          <w:tcPr>
            <w:tcW w:w="3372" w:type="dxa"/>
            <w:gridSpan w:val="2"/>
            <w:vAlign w:val="center"/>
          </w:tcPr>
          <w:p w14:paraId="523D1FC3" w14:textId="77777777" w:rsidR="00C710C6" w:rsidRPr="007823D4" w:rsidRDefault="00C710C6" w:rsidP="00461DF2">
            <w:pPr>
              <w:ind w:left="170"/>
              <w:rPr>
                <w:rFonts w:asciiTheme="majorHAnsi" w:eastAsia="Georgia" w:hAnsiTheme="majorHAnsi" w:cs="Georgia"/>
                <w:sz w:val="28"/>
                <w:szCs w:val="28"/>
              </w:rPr>
            </w:pPr>
            <w:r w:rsidRPr="007823D4">
              <w:rPr>
                <w:rFonts w:asciiTheme="majorHAnsi" w:eastAsia="Georgia" w:hAnsiTheme="majorHAnsi" w:cs="Georgia"/>
                <w:b/>
                <w:sz w:val="28"/>
                <w:szCs w:val="28"/>
              </w:rPr>
              <w:t>Day</w:t>
            </w:r>
          </w:p>
        </w:tc>
        <w:tc>
          <w:tcPr>
            <w:tcW w:w="3119" w:type="dxa"/>
            <w:vAlign w:val="center"/>
          </w:tcPr>
          <w:p w14:paraId="0DF84EA4" w14:textId="77777777" w:rsidR="00C710C6" w:rsidRPr="007823D4" w:rsidRDefault="00C710C6" w:rsidP="00461DF2">
            <w:pPr>
              <w:ind w:left="170"/>
              <w:rPr>
                <w:rFonts w:asciiTheme="majorHAnsi" w:eastAsia="Georgia" w:hAnsiTheme="majorHAnsi" w:cs="Georgia"/>
                <w:sz w:val="28"/>
                <w:szCs w:val="28"/>
              </w:rPr>
            </w:pPr>
            <w:r w:rsidRPr="007823D4">
              <w:rPr>
                <w:rFonts w:asciiTheme="majorHAnsi" w:eastAsia="Georgia" w:hAnsiTheme="majorHAnsi" w:cs="Georgia"/>
                <w:b/>
                <w:sz w:val="28"/>
                <w:szCs w:val="28"/>
              </w:rPr>
              <w:t>Date</w:t>
            </w:r>
          </w:p>
        </w:tc>
        <w:tc>
          <w:tcPr>
            <w:tcW w:w="3148" w:type="dxa"/>
            <w:vAlign w:val="center"/>
          </w:tcPr>
          <w:p w14:paraId="7A0866C4" w14:textId="310BC41E" w:rsidR="00C710C6" w:rsidRPr="007823D4" w:rsidRDefault="00C710C6" w:rsidP="00461DF2">
            <w:pPr>
              <w:ind w:left="170"/>
              <w:rPr>
                <w:rFonts w:asciiTheme="majorHAnsi" w:eastAsia="Georgia" w:hAnsiTheme="majorHAnsi" w:cs="Georgia"/>
                <w:sz w:val="28"/>
                <w:szCs w:val="28"/>
              </w:rPr>
            </w:pPr>
          </w:p>
        </w:tc>
      </w:tr>
      <w:tr w:rsidR="0049130D" w:rsidRPr="007823D4" w14:paraId="57C1150A" w14:textId="77777777" w:rsidTr="000F4D6A">
        <w:trPr>
          <w:trHeight w:hRule="exact" w:val="510"/>
        </w:trPr>
        <w:tc>
          <w:tcPr>
            <w:tcW w:w="821" w:type="dxa"/>
            <w:shd w:val="clear" w:color="auto" w:fill="C00000"/>
            <w:vAlign w:val="center"/>
          </w:tcPr>
          <w:p w14:paraId="7FEC3D9F" w14:textId="77777777" w:rsidR="0049130D" w:rsidRPr="000F4D6A" w:rsidRDefault="0049130D" w:rsidP="00586C30">
            <w:pPr>
              <w:jc w:val="center"/>
              <w:rPr>
                <w:rFonts w:asciiTheme="majorHAnsi" w:eastAsia="Palatino Linotype" w:hAnsiTheme="majorHAnsi" w:cs="Palatino Linotype"/>
                <w:b/>
                <w:bCs/>
              </w:rPr>
            </w:pPr>
            <w:r w:rsidRPr="000F4D6A">
              <w:rPr>
                <w:rFonts w:asciiTheme="majorHAnsi" w:eastAsia="Palatino Linotype" w:hAnsiTheme="majorHAnsi" w:cs="Palatino Linotype"/>
                <w:b/>
                <w:bCs/>
              </w:rPr>
              <w:t>Day 1</w:t>
            </w:r>
          </w:p>
        </w:tc>
        <w:tc>
          <w:tcPr>
            <w:tcW w:w="2551" w:type="dxa"/>
            <w:shd w:val="clear" w:color="auto" w:fill="C00000"/>
            <w:vAlign w:val="center"/>
          </w:tcPr>
          <w:p w14:paraId="25050B81" w14:textId="2A81D34B" w:rsidR="0049130D" w:rsidRPr="000F4D6A" w:rsidRDefault="000F4D6A" w:rsidP="00586C30">
            <w:pPr>
              <w:ind w:left="113"/>
              <w:rPr>
                <w:rFonts w:asciiTheme="majorHAnsi" w:eastAsia="Palatino Linotype" w:hAnsiTheme="majorHAnsi" w:cs="Palatino Linotype"/>
                <w:b/>
                <w:bCs/>
              </w:rPr>
            </w:pPr>
            <w:r w:rsidRPr="000F4D6A">
              <w:rPr>
                <w:rFonts w:asciiTheme="majorHAnsi" w:eastAsia="Palatino Linotype" w:hAnsiTheme="majorHAnsi" w:cs="Palatino Linotype"/>
                <w:b/>
                <w:bCs/>
              </w:rPr>
              <w:t>Saturday</w:t>
            </w:r>
          </w:p>
        </w:tc>
        <w:tc>
          <w:tcPr>
            <w:tcW w:w="3119" w:type="dxa"/>
            <w:shd w:val="clear" w:color="auto" w:fill="C00000"/>
            <w:vAlign w:val="center"/>
          </w:tcPr>
          <w:p w14:paraId="4D970863" w14:textId="6509CCC7" w:rsidR="0049130D" w:rsidRPr="000F4D6A" w:rsidRDefault="000F4D6A" w:rsidP="00586C30">
            <w:pPr>
              <w:ind w:left="113"/>
              <w:rPr>
                <w:rFonts w:asciiTheme="majorHAnsi" w:eastAsia="Palatino Linotype" w:hAnsiTheme="majorHAnsi" w:cs="Palatino Linotype"/>
                <w:b/>
                <w:bCs/>
              </w:rPr>
            </w:pPr>
            <w:r w:rsidRPr="000F4D6A">
              <w:rPr>
                <w:rFonts w:asciiTheme="majorHAnsi" w:eastAsia="Palatino Linotype" w:hAnsiTheme="majorHAnsi" w:cs="Palatino Linotype"/>
                <w:b/>
                <w:bCs/>
              </w:rPr>
              <w:t>1</w:t>
            </w:r>
            <w:r w:rsidRPr="000F4D6A">
              <w:rPr>
                <w:rFonts w:asciiTheme="majorHAnsi" w:eastAsia="Palatino Linotype" w:hAnsiTheme="majorHAnsi" w:cs="Palatino Linotype"/>
                <w:b/>
                <w:bCs/>
                <w:vertAlign w:val="superscript"/>
              </w:rPr>
              <w:t>st</w:t>
            </w:r>
            <w:r w:rsidRPr="000F4D6A">
              <w:rPr>
                <w:rFonts w:asciiTheme="majorHAnsi" w:eastAsia="Palatino Linotype" w:hAnsiTheme="majorHAnsi" w:cs="Palatino Linotype"/>
                <w:b/>
                <w:bCs/>
              </w:rPr>
              <w:t xml:space="preserve"> June 2024</w:t>
            </w:r>
          </w:p>
        </w:tc>
        <w:tc>
          <w:tcPr>
            <w:tcW w:w="3148" w:type="dxa"/>
            <w:shd w:val="clear" w:color="auto" w:fill="C00000"/>
            <w:vAlign w:val="center"/>
          </w:tcPr>
          <w:p w14:paraId="26BDBB24" w14:textId="3F674653" w:rsidR="0049130D" w:rsidRPr="000F4D6A" w:rsidRDefault="000F4D6A" w:rsidP="00586C30">
            <w:pPr>
              <w:ind w:left="170"/>
              <w:rPr>
                <w:rFonts w:asciiTheme="majorHAnsi" w:eastAsia="Palatino Linotype" w:hAnsiTheme="majorHAnsi" w:cs="Palatino Linotype"/>
                <w:b/>
                <w:bCs/>
              </w:rPr>
            </w:pPr>
            <w:r w:rsidRPr="000F4D6A">
              <w:rPr>
                <w:rFonts w:asciiTheme="majorHAnsi" w:hAnsiTheme="majorHAnsi"/>
                <w:b/>
                <w:bCs/>
              </w:rPr>
              <w:t xml:space="preserve">Arrival  and </w:t>
            </w:r>
            <w:r w:rsidR="00880C13" w:rsidRPr="000F4D6A">
              <w:rPr>
                <w:rFonts w:asciiTheme="majorHAnsi" w:hAnsiTheme="majorHAnsi"/>
                <w:b/>
                <w:bCs/>
              </w:rPr>
              <w:t xml:space="preserve"> </w:t>
            </w:r>
            <w:r w:rsidR="0049130D" w:rsidRPr="000F4D6A">
              <w:rPr>
                <w:rFonts w:asciiTheme="majorHAnsi" w:hAnsiTheme="majorHAnsi"/>
                <w:b/>
                <w:bCs/>
              </w:rPr>
              <w:t>Check-in</w:t>
            </w:r>
          </w:p>
        </w:tc>
      </w:tr>
      <w:tr w:rsidR="00FF4375" w:rsidRPr="007823D4" w14:paraId="5F2900A5" w14:textId="77777777" w:rsidTr="00062911">
        <w:trPr>
          <w:trHeight w:hRule="exact" w:val="510"/>
        </w:trPr>
        <w:tc>
          <w:tcPr>
            <w:tcW w:w="821" w:type="dxa"/>
            <w:vAlign w:val="center"/>
          </w:tcPr>
          <w:p w14:paraId="2418929B" w14:textId="77777777" w:rsidR="00FF4375" w:rsidRPr="00756F22" w:rsidRDefault="00FF4375" w:rsidP="00586C30">
            <w:pPr>
              <w:jc w:val="center"/>
              <w:rPr>
                <w:rFonts w:asciiTheme="majorHAnsi" w:eastAsia="Palatino Linotype" w:hAnsiTheme="majorHAnsi" w:cs="Palatino Linotype"/>
              </w:rPr>
            </w:pPr>
          </w:p>
        </w:tc>
        <w:tc>
          <w:tcPr>
            <w:tcW w:w="2551" w:type="dxa"/>
            <w:vAlign w:val="center"/>
          </w:tcPr>
          <w:p w14:paraId="5DBD05DF" w14:textId="77777777" w:rsidR="00FF4375" w:rsidRDefault="00FF4375" w:rsidP="00586C30">
            <w:pPr>
              <w:ind w:left="113"/>
              <w:rPr>
                <w:rFonts w:asciiTheme="majorHAnsi" w:eastAsia="Palatino Linotype" w:hAnsiTheme="majorHAnsi" w:cs="Palatino Linotype"/>
              </w:rPr>
            </w:pPr>
          </w:p>
        </w:tc>
        <w:tc>
          <w:tcPr>
            <w:tcW w:w="3119" w:type="dxa"/>
            <w:vAlign w:val="center"/>
          </w:tcPr>
          <w:p w14:paraId="37971361" w14:textId="77777777" w:rsidR="00FF4375" w:rsidRDefault="00FF4375" w:rsidP="00586C30">
            <w:pPr>
              <w:ind w:left="113"/>
              <w:rPr>
                <w:rFonts w:asciiTheme="majorHAnsi" w:eastAsia="Palatino Linotype" w:hAnsiTheme="majorHAnsi" w:cs="Palatino Linotype"/>
              </w:rPr>
            </w:pPr>
          </w:p>
        </w:tc>
        <w:tc>
          <w:tcPr>
            <w:tcW w:w="3148" w:type="dxa"/>
            <w:vAlign w:val="center"/>
          </w:tcPr>
          <w:p w14:paraId="39CF4223" w14:textId="092A3FF9" w:rsidR="00FF4375" w:rsidRDefault="00880C13" w:rsidP="00586C30">
            <w:pPr>
              <w:ind w:left="1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5:00pm - </w:t>
            </w:r>
            <w:r w:rsidR="00FF4375">
              <w:rPr>
                <w:rFonts w:asciiTheme="majorHAnsi" w:hAnsiTheme="majorHAnsi"/>
              </w:rPr>
              <w:t xml:space="preserve">Welcome </w:t>
            </w:r>
            <w:r w:rsidR="00D11151">
              <w:rPr>
                <w:rFonts w:asciiTheme="majorHAnsi" w:hAnsiTheme="majorHAnsi"/>
              </w:rPr>
              <w:t>BBQ and drinks</w:t>
            </w:r>
          </w:p>
        </w:tc>
      </w:tr>
      <w:tr w:rsidR="00527945" w:rsidRPr="007823D4" w14:paraId="332D40EB" w14:textId="77777777" w:rsidTr="000F4D6A">
        <w:trPr>
          <w:trHeight w:hRule="exact" w:val="510"/>
        </w:trPr>
        <w:tc>
          <w:tcPr>
            <w:tcW w:w="821" w:type="dxa"/>
            <w:shd w:val="clear" w:color="auto" w:fill="C00000"/>
            <w:vAlign w:val="center"/>
          </w:tcPr>
          <w:p w14:paraId="25510CFB" w14:textId="77777777" w:rsidR="00952F0C" w:rsidRPr="00756F22" w:rsidRDefault="00952F0C" w:rsidP="00586C30">
            <w:pPr>
              <w:jc w:val="center"/>
              <w:rPr>
                <w:rFonts w:asciiTheme="majorHAnsi" w:eastAsia="Palatino Linotype" w:hAnsiTheme="majorHAnsi" w:cs="Palatino Linotype"/>
              </w:rPr>
            </w:pPr>
            <w:r w:rsidRPr="00756F22">
              <w:rPr>
                <w:rFonts w:asciiTheme="majorHAnsi" w:eastAsia="Palatino Linotype" w:hAnsiTheme="majorHAnsi" w:cs="Palatino Linotype"/>
                <w:b/>
                <w:color w:val="FEFFFE"/>
              </w:rPr>
              <w:t>Day 2</w:t>
            </w:r>
          </w:p>
        </w:tc>
        <w:tc>
          <w:tcPr>
            <w:tcW w:w="2551" w:type="dxa"/>
            <w:shd w:val="clear" w:color="auto" w:fill="C00000"/>
            <w:vAlign w:val="center"/>
          </w:tcPr>
          <w:p w14:paraId="316BC5B0" w14:textId="33341525" w:rsidR="00952F0C" w:rsidRPr="00756F22" w:rsidRDefault="000F4D6A" w:rsidP="007902A9">
            <w:pPr>
              <w:ind w:left="113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>Sunday</w:t>
            </w:r>
          </w:p>
        </w:tc>
        <w:tc>
          <w:tcPr>
            <w:tcW w:w="3119" w:type="dxa"/>
            <w:shd w:val="clear" w:color="auto" w:fill="C00000"/>
            <w:vAlign w:val="center"/>
          </w:tcPr>
          <w:p w14:paraId="0E8BB5E0" w14:textId="4F671B5C" w:rsidR="00952F0C" w:rsidRPr="00DA0344" w:rsidRDefault="000F4D6A" w:rsidP="007902A9">
            <w:pPr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2</w:t>
            </w:r>
            <w:r w:rsidRPr="000F4D6A">
              <w:rPr>
                <w:rFonts w:asciiTheme="majorHAnsi" w:eastAsia="Palatino Linotype" w:hAnsiTheme="majorHAnsi" w:cs="Palatino Linotype"/>
                <w:b/>
                <w:vertAlign w:val="superscript"/>
              </w:rPr>
              <w:t>nd</w:t>
            </w:r>
            <w:r>
              <w:rPr>
                <w:rFonts w:asciiTheme="majorHAnsi" w:eastAsia="Palatino Linotype" w:hAnsiTheme="majorHAnsi" w:cs="Palatino Linotype"/>
                <w:b/>
              </w:rPr>
              <w:t xml:space="preserve"> June 2024</w:t>
            </w:r>
          </w:p>
        </w:tc>
        <w:tc>
          <w:tcPr>
            <w:tcW w:w="3148" w:type="dxa"/>
            <w:shd w:val="clear" w:color="auto" w:fill="C00000"/>
            <w:vAlign w:val="center"/>
          </w:tcPr>
          <w:p w14:paraId="7507469F" w14:textId="3987AEBA" w:rsidR="00952F0C" w:rsidRPr="00756F22" w:rsidRDefault="000F4D6A" w:rsidP="000F4D6A">
            <w:pPr>
              <w:ind w:left="170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>8:30 – 1230 Education</w:t>
            </w:r>
          </w:p>
        </w:tc>
      </w:tr>
      <w:tr w:rsidR="00F917FA" w:rsidRPr="007823D4" w14:paraId="033D16CE" w14:textId="77777777" w:rsidTr="00B44208">
        <w:trPr>
          <w:trHeight w:hRule="exact" w:val="1239"/>
        </w:trPr>
        <w:tc>
          <w:tcPr>
            <w:tcW w:w="821" w:type="dxa"/>
            <w:vAlign w:val="center"/>
          </w:tcPr>
          <w:p w14:paraId="6A203449" w14:textId="40B4B3B2" w:rsidR="00F917FA" w:rsidRPr="00756F22" w:rsidRDefault="008D6290" w:rsidP="00F91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Diabetes Theme</w:t>
            </w:r>
          </w:p>
        </w:tc>
        <w:tc>
          <w:tcPr>
            <w:tcW w:w="2551" w:type="dxa"/>
            <w:vAlign w:val="center"/>
          </w:tcPr>
          <w:p w14:paraId="1B623048" w14:textId="77777777" w:rsidR="00F917FA" w:rsidRDefault="00F917FA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0830-1000</w:t>
            </w:r>
          </w:p>
          <w:p w14:paraId="64478479" w14:textId="05991500" w:rsidR="00F917FA" w:rsidRPr="00756F22" w:rsidRDefault="008D6290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Deep Dive Diabetes (T2DM)</w:t>
            </w:r>
          </w:p>
        </w:tc>
        <w:tc>
          <w:tcPr>
            <w:tcW w:w="3119" w:type="dxa"/>
            <w:vAlign w:val="center"/>
          </w:tcPr>
          <w:p w14:paraId="3D55CAEE" w14:textId="77777777" w:rsidR="00F917FA" w:rsidRDefault="00F917FA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1015-1130</w:t>
            </w:r>
          </w:p>
          <w:p w14:paraId="05B45401" w14:textId="4BC52EBB" w:rsidR="00F917FA" w:rsidRPr="00B44208" w:rsidRDefault="00F917FA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Diabetic Medication (</w:t>
            </w:r>
            <w:r w:rsidR="008D6290">
              <w:rPr>
                <w:rFonts w:asciiTheme="majorHAnsi" w:eastAsia="Palatino Linotype" w:hAnsiTheme="majorHAnsi" w:cs="Palatino Linotype"/>
              </w:rPr>
              <w:t>update)</w:t>
            </w:r>
          </w:p>
        </w:tc>
        <w:tc>
          <w:tcPr>
            <w:tcW w:w="3148" w:type="dxa"/>
            <w:vAlign w:val="center"/>
          </w:tcPr>
          <w:p w14:paraId="60FC6A1B" w14:textId="77777777" w:rsidR="00F917FA" w:rsidRDefault="00F917FA" w:rsidP="00F917FA">
            <w:pPr>
              <w:spacing w:before="120"/>
              <w:ind w:left="170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1130-1245</w:t>
            </w:r>
          </w:p>
          <w:p w14:paraId="059D5C90" w14:textId="47C7E027" w:rsidR="00F917FA" w:rsidRPr="00B44208" w:rsidRDefault="00F917FA" w:rsidP="00F917FA">
            <w:pPr>
              <w:spacing w:before="120"/>
              <w:ind w:left="170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Complex DM Case</w:t>
            </w:r>
          </w:p>
        </w:tc>
      </w:tr>
      <w:tr w:rsidR="00527945" w:rsidRPr="007823D4" w14:paraId="27D24B82" w14:textId="77777777" w:rsidTr="000F4D6A">
        <w:trPr>
          <w:trHeight w:hRule="exact" w:val="510"/>
        </w:trPr>
        <w:tc>
          <w:tcPr>
            <w:tcW w:w="821" w:type="dxa"/>
            <w:shd w:val="clear" w:color="auto" w:fill="C00000"/>
            <w:vAlign w:val="center"/>
          </w:tcPr>
          <w:p w14:paraId="2BAC81A5" w14:textId="5856CEA1" w:rsidR="00952F0C" w:rsidRPr="00756F22" w:rsidRDefault="00952F0C" w:rsidP="00586C30">
            <w:pPr>
              <w:jc w:val="center"/>
              <w:rPr>
                <w:rFonts w:asciiTheme="majorHAnsi" w:eastAsia="Palatino Linotype" w:hAnsiTheme="majorHAnsi" w:cs="Palatino Linotype"/>
              </w:rPr>
            </w:pPr>
            <w:r w:rsidRPr="00756F22">
              <w:rPr>
                <w:rFonts w:asciiTheme="majorHAnsi" w:eastAsia="Palatino Linotype" w:hAnsiTheme="majorHAnsi" w:cs="Palatino Linotype"/>
                <w:b/>
                <w:color w:val="FEFFFE"/>
              </w:rPr>
              <w:t xml:space="preserve">Day </w:t>
            </w: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>3</w:t>
            </w:r>
          </w:p>
        </w:tc>
        <w:tc>
          <w:tcPr>
            <w:tcW w:w="2551" w:type="dxa"/>
            <w:shd w:val="clear" w:color="auto" w:fill="C00000"/>
            <w:vAlign w:val="center"/>
          </w:tcPr>
          <w:p w14:paraId="13F6634C" w14:textId="4BC3FAFF" w:rsidR="00952F0C" w:rsidRPr="00756F22" w:rsidRDefault="000F4D6A" w:rsidP="007902A9">
            <w:pPr>
              <w:ind w:left="113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>Monday</w:t>
            </w:r>
          </w:p>
        </w:tc>
        <w:tc>
          <w:tcPr>
            <w:tcW w:w="3119" w:type="dxa"/>
            <w:shd w:val="clear" w:color="auto" w:fill="C00000"/>
            <w:vAlign w:val="center"/>
          </w:tcPr>
          <w:p w14:paraId="6E4C119B" w14:textId="05D762DC" w:rsidR="00952F0C" w:rsidRPr="00DA0344" w:rsidRDefault="000F4D6A" w:rsidP="007902A9">
            <w:pPr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  <w:color w:val="FFFFFF" w:themeColor="background1"/>
              </w:rPr>
              <w:t>3</w:t>
            </w:r>
            <w:r w:rsidRPr="000F4D6A">
              <w:rPr>
                <w:rFonts w:asciiTheme="majorHAnsi" w:eastAsia="Palatino Linotype" w:hAnsiTheme="majorHAnsi" w:cs="Palatino Linotype"/>
                <w:b/>
                <w:color w:val="FFFFFF" w:themeColor="background1"/>
                <w:vertAlign w:val="superscript"/>
              </w:rPr>
              <w:t>rd</w:t>
            </w:r>
            <w:r>
              <w:rPr>
                <w:rFonts w:asciiTheme="majorHAnsi" w:eastAsia="Palatino Linotype" w:hAnsiTheme="majorHAnsi" w:cs="Palatino Linotype"/>
                <w:b/>
                <w:color w:val="FFFFFF" w:themeColor="background1"/>
              </w:rPr>
              <w:t xml:space="preserve"> June 2024</w:t>
            </w:r>
          </w:p>
        </w:tc>
        <w:tc>
          <w:tcPr>
            <w:tcW w:w="3148" w:type="dxa"/>
            <w:shd w:val="clear" w:color="auto" w:fill="C00000"/>
            <w:vAlign w:val="center"/>
          </w:tcPr>
          <w:p w14:paraId="45494B15" w14:textId="4FCE5CA9" w:rsidR="00952F0C" w:rsidRPr="000F4D6A" w:rsidRDefault="000F4D6A" w:rsidP="000F4D6A">
            <w:pPr>
              <w:ind w:left="170"/>
              <w:rPr>
                <w:rFonts w:asciiTheme="majorHAnsi" w:eastAsia="Palatino Linotype" w:hAnsiTheme="majorHAnsi" w:cs="Palatino Linotype"/>
                <w:b/>
                <w:bCs/>
              </w:rPr>
            </w:pPr>
            <w:r w:rsidRPr="000F4D6A">
              <w:rPr>
                <w:rFonts w:asciiTheme="majorHAnsi" w:eastAsia="Palatino Linotype" w:hAnsiTheme="majorHAnsi" w:cs="Palatino Linotype"/>
                <w:b/>
                <w:bCs/>
              </w:rPr>
              <w:t>8:30 – 1230 Education</w:t>
            </w:r>
          </w:p>
        </w:tc>
      </w:tr>
      <w:tr w:rsidR="00F917FA" w:rsidRPr="007823D4" w14:paraId="5D586C17" w14:textId="77777777" w:rsidTr="00062911">
        <w:trPr>
          <w:trHeight w:hRule="exact" w:val="1134"/>
        </w:trPr>
        <w:tc>
          <w:tcPr>
            <w:tcW w:w="821" w:type="dxa"/>
            <w:vAlign w:val="center"/>
          </w:tcPr>
          <w:p w14:paraId="49A77CC3" w14:textId="443AAC8D" w:rsidR="00F917FA" w:rsidRPr="00756F22" w:rsidRDefault="008D6290" w:rsidP="00F91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Cardiac Theme</w:t>
            </w:r>
          </w:p>
        </w:tc>
        <w:tc>
          <w:tcPr>
            <w:tcW w:w="2551" w:type="dxa"/>
            <w:vAlign w:val="center"/>
          </w:tcPr>
          <w:p w14:paraId="7F92B6E3" w14:textId="77777777" w:rsidR="00F917FA" w:rsidRDefault="00F917FA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0830-1000</w:t>
            </w:r>
          </w:p>
          <w:p w14:paraId="066DF8E0" w14:textId="4B141841" w:rsidR="00F917FA" w:rsidRPr="00C710C6" w:rsidRDefault="008D6290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  <w:bCs/>
              </w:rPr>
            </w:pPr>
            <w:r>
              <w:rPr>
                <w:rFonts w:asciiTheme="majorHAnsi" w:eastAsia="Palatino Linotype" w:hAnsiTheme="majorHAnsi" w:cs="Palatino Linotype"/>
                <w:bCs/>
              </w:rPr>
              <w:t>Evolution of Atherosclerosis</w:t>
            </w:r>
          </w:p>
        </w:tc>
        <w:tc>
          <w:tcPr>
            <w:tcW w:w="3119" w:type="dxa"/>
            <w:vAlign w:val="center"/>
          </w:tcPr>
          <w:p w14:paraId="38EEFCA0" w14:textId="77777777" w:rsidR="00F917FA" w:rsidRDefault="00F917FA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1015-1130</w:t>
            </w:r>
          </w:p>
          <w:p w14:paraId="1E8F3CD8" w14:textId="1FE753B0" w:rsidR="00F917FA" w:rsidRPr="00756F22" w:rsidRDefault="008D6290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MI Management Update</w:t>
            </w:r>
          </w:p>
        </w:tc>
        <w:tc>
          <w:tcPr>
            <w:tcW w:w="3148" w:type="dxa"/>
            <w:vAlign w:val="center"/>
          </w:tcPr>
          <w:p w14:paraId="17C7EA91" w14:textId="77777777" w:rsidR="00F917FA" w:rsidRDefault="00F917FA" w:rsidP="00F917FA">
            <w:pPr>
              <w:spacing w:before="120"/>
              <w:ind w:left="170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1130-1245</w:t>
            </w:r>
          </w:p>
          <w:p w14:paraId="475430FF" w14:textId="01492265" w:rsidR="00F917FA" w:rsidRPr="00756F22" w:rsidRDefault="00F917FA" w:rsidP="00F917FA">
            <w:pPr>
              <w:spacing w:before="120"/>
              <w:ind w:left="170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Complex MI Case</w:t>
            </w:r>
          </w:p>
        </w:tc>
      </w:tr>
      <w:tr w:rsidR="00527945" w:rsidRPr="004E3220" w14:paraId="58F490C6" w14:textId="77777777" w:rsidTr="000F4D6A">
        <w:trPr>
          <w:trHeight w:hRule="exact" w:val="510"/>
        </w:trPr>
        <w:tc>
          <w:tcPr>
            <w:tcW w:w="821" w:type="dxa"/>
            <w:shd w:val="clear" w:color="auto" w:fill="C00000"/>
            <w:vAlign w:val="center"/>
          </w:tcPr>
          <w:p w14:paraId="2437A63E" w14:textId="63568D83" w:rsidR="00952F0C" w:rsidRPr="00544651" w:rsidRDefault="00952F0C" w:rsidP="00586C30">
            <w:pPr>
              <w:ind w:left="113"/>
              <w:jc w:val="center"/>
              <w:rPr>
                <w:rFonts w:asciiTheme="majorHAnsi" w:eastAsia="Palatino Linotype" w:hAnsiTheme="majorHAnsi" w:cs="Palatino Linotype"/>
                <w:b/>
                <w:color w:val="FEFFFE"/>
              </w:rPr>
            </w:pPr>
            <w:r w:rsidRPr="00544651">
              <w:rPr>
                <w:rFonts w:asciiTheme="majorHAnsi" w:eastAsia="Palatino Linotype" w:hAnsiTheme="majorHAnsi" w:cs="Palatino Linotype"/>
                <w:b/>
                <w:color w:val="FEFFFE"/>
              </w:rPr>
              <w:t xml:space="preserve">Day </w:t>
            </w:r>
            <w:r w:rsidR="003858B1">
              <w:rPr>
                <w:rFonts w:asciiTheme="majorHAnsi" w:eastAsia="Palatino Linotype" w:hAnsiTheme="majorHAnsi" w:cs="Palatino Linotype"/>
                <w:b/>
                <w:color w:val="FEFFFE"/>
              </w:rPr>
              <w:t>4</w:t>
            </w:r>
          </w:p>
        </w:tc>
        <w:tc>
          <w:tcPr>
            <w:tcW w:w="2551" w:type="dxa"/>
            <w:shd w:val="clear" w:color="auto" w:fill="C00000"/>
            <w:vAlign w:val="center"/>
          </w:tcPr>
          <w:p w14:paraId="05F163FB" w14:textId="0C038ADA" w:rsidR="00952F0C" w:rsidRPr="00544651" w:rsidRDefault="000F4D6A" w:rsidP="00DA0344">
            <w:pPr>
              <w:ind w:left="113"/>
              <w:rPr>
                <w:rFonts w:asciiTheme="majorHAnsi" w:eastAsia="Palatino Linotype" w:hAnsiTheme="majorHAnsi" w:cs="Palatino Linotype"/>
                <w:b/>
                <w:color w:val="FEFFFE"/>
              </w:rPr>
            </w:pP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>Tuesday</w:t>
            </w:r>
          </w:p>
        </w:tc>
        <w:tc>
          <w:tcPr>
            <w:tcW w:w="3119" w:type="dxa"/>
            <w:shd w:val="clear" w:color="auto" w:fill="C00000"/>
            <w:vAlign w:val="center"/>
          </w:tcPr>
          <w:p w14:paraId="1895444A" w14:textId="5C57C266" w:rsidR="00952F0C" w:rsidRPr="00544651" w:rsidRDefault="000F4D6A" w:rsidP="00DA0344">
            <w:pPr>
              <w:ind w:left="113"/>
              <w:rPr>
                <w:rFonts w:asciiTheme="majorHAnsi" w:eastAsia="Palatino Linotype" w:hAnsiTheme="majorHAnsi" w:cs="Palatino Linotype"/>
                <w:b/>
                <w:color w:val="FEFFFE"/>
              </w:rPr>
            </w:pP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>4</w:t>
            </w:r>
            <w:r w:rsidRPr="000F4D6A">
              <w:rPr>
                <w:rFonts w:asciiTheme="majorHAnsi" w:eastAsia="Palatino Linotype" w:hAnsiTheme="majorHAnsi" w:cs="Palatino Linotype"/>
                <w:b/>
                <w:color w:val="FEFFFE"/>
                <w:vertAlign w:val="superscript"/>
              </w:rPr>
              <w:t>th</w:t>
            </w: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 xml:space="preserve"> June 2024</w:t>
            </w:r>
          </w:p>
        </w:tc>
        <w:tc>
          <w:tcPr>
            <w:tcW w:w="3148" w:type="dxa"/>
            <w:shd w:val="clear" w:color="auto" w:fill="C00000"/>
            <w:vAlign w:val="center"/>
          </w:tcPr>
          <w:p w14:paraId="3AA7F87C" w14:textId="0346EFCA" w:rsidR="00952F0C" w:rsidRPr="00544651" w:rsidRDefault="000F4D6A" w:rsidP="000F4D6A">
            <w:pPr>
              <w:ind w:left="113"/>
              <w:rPr>
                <w:rFonts w:asciiTheme="majorHAnsi" w:eastAsia="Palatino Linotype" w:hAnsiTheme="majorHAnsi" w:cs="Palatino Linotype"/>
                <w:b/>
                <w:color w:val="FEFFFE"/>
              </w:rPr>
            </w:pPr>
            <w:r>
              <w:rPr>
                <w:rFonts w:asciiTheme="majorHAnsi" w:eastAsia="Palatino Linotype" w:hAnsiTheme="majorHAnsi" w:cs="Palatino Linotype"/>
                <w:b/>
                <w:color w:val="FEFFFE"/>
              </w:rPr>
              <w:t>8:30 – 1230 Education</w:t>
            </w:r>
          </w:p>
        </w:tc>
      </w:tr>
      <w:tr w:rsidR="00F917FA" w:rsidRPr="00756F22" w14:paraId="39AF154D" w14:textId="77777777" w:rsidTr="00062911">
        <w:trPr>
          <w:trHeight w:hRule="exact" w:val="1134"/>
        </w:trPr>
        <w:tc>
          <w:tcPr>
            <w:tcW w:w="821" w:type="dxa"/>
            <w:vAlign w:val="center"/>
          </w:tcPr>
          <w:p w14:paraId="3A06A8C1" w14:textId="77777777" w:rsidR="00F917FA" w:rsidRDefault="00F9263C" w:rsidP="00F91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Renal</w:t>
            </w:r>
          </w:p>
          <w:p w14:paraId="3962F311" w14:textId="45A759A3" w:rsidR="00F9263C" w:rsidRPr="00756F22" w:rsidRDefault="00F9263C" w:rsidP="00F91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Theme</w:t>
            </w:r>
          </w:p>
        </w:tc>
        <w:tc>
          <w:tcPr>
            <w:tcW w:w="2551" w:type="dxa"/>
            <w:vAlign w:val="center"/>
          </w:tcPr>
          <w:p w14:paraId="745BED3F" w14:textId="77777777" w:rsidR="00F917FA" w:rsidRDefault="00F917FA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0830-1030</w:t>
            </w:r>
          </w:p>
          <w:p w14:paraId="20C790CD" w14:textId="507E0EBD" w:rsidR="00F917FA" w:rsidRPr="00756F22" w:rsidRDefault="008D6290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Assessing for Kidney decline</w:t>
            </w:r>
            <w:r w:rsidR="00F917FA">
              <w:rPr>
                <w:rFonts w:asciiTheme="majorHAnsi" w:eastAsia="Palatino Linotype" w:hAnsiTheme="majorHAnsi" w:cs="Palatino Linotype"/>
              </w:rPr>
              <w:t xml:space="preserve"> </w:t>
            </w:r>
            <w:r>
              <w:rPr>
                <w:rFonts w:asciiTheme="majorHAnsi" w:eastAsia="Palatino Linotype" w:hAnsiTheme="majorHAnsi" w:cs="Palatino Linotype"/>
              </w:rPr>
              <w:t>Acute v Chronic</w:t>
            </w:r>
          </w:p>
        </w:tc>
        <w:tc>
          <w:tcPr>
            <w:tcW w:w="3119" w:type="dxa"/>
            <w:vAlign w:val="center"/>
          </w:tcPr>
          <w:p w14:paraId="53968C83" w14:textId="77777777" w:rsidR="00F917FA" w:rsidRDefault="00F917FA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1045-1200</w:t>
            </w:r>
          </w:p>
          <w:p w14:paraId="70D008CE" w14:textId="0FCBCF2F" w:rsidR="00F917FA" w:rsidRPr="00756F22" w:rsidRDefault="008D6290" w:rsidP="00F917FA">
            <w:pPr>
              <w:spacing w:before="120"/>
              <w:ind w:left="113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Renal Pharmacology and Vit D</w:t>
            </w:r>
          </w:p>
        </w:tc>
        <w:tc>
          <w:tcPr>
            <w:tcW w:w="3148" w:type="dxa"/>
            <w:vAlign w:val="center"/>
          </w:tcPr>
          <w:p w14:paraId="06455FE6" w14:textId="77777777" w:rsidR="00F917FA" w:rsidRDefault="00F917FA" w:rsidP="00F917FA">
            <w:pPr>
              <w:spacing w:before="120"/>
              <w:ind w:left="170"/>
              <w:rPr>
                <w:rFonts w:asciiTheme="majorHAnsi" w:eastAsia="Palatino Linotype" w:hAnsiTheme="majorHAnsi" w:cs="Palatino Linotype"/>
                <w:b/>
              </w:rPr>
            </w:pPr>
            <w:r>
              <w:rPr>
                <w:rFonts w:asciiTheme="majorHAnsi" w:eastAsia="Palatino Linotype" w:hAnsiTheme="majorHAnsi" w:cs="Palatino Linotype"/>
                <w:b/>
              </w:rPr>
              <w:t>1200-1245</w:t>
            </w:r>
          </w:p>
          <w:p w14:paraId="3A3AB208" w14:textId="286E09BC" w:rsidR="00F917FA" w:rsidRPr="00756F22" w:rsidRDefault="008D6290" w:rsidP="00F917FA">
            <w:pPr>
              <w:spacing w:before="120"/>
              <w:ind w:left="170"/>
              <w:rPr>
                <w:rFonts w:asciiTheme="majorHAnsi" w:eastAsia="Palatino Linotype" w:hAnsiTheme="majorHAnsi" w:cs="Palatino Linotype"/>
              </w:rPr>
            </w:pPr>
            <w:r>
              <w:rPr>
                <w:rFonts w:asciiTheme="majorHAnsi" w:eastAsia="Palatino Linotype" w:hAnsiTheme="majorHAnsi" w:cs="Palatino Linotype"/>
              </w:rPr>
              <w:t>Complex Case – Acute Kidney Injury - Sepsis</w:t>
            </w:r>
          </w:p>
        </w:tc>
      </w:tr>
      <w:tr w:rsidR="0049130D" w:rsidRPr="00756F22" w14:paraId="0EDBBC28" w14:textId="77777777" w:rsidTr="000F4D6A">
        <w:trPr>
          <w:trHeight w:hRule="exact" w:val="510"/>
        </w:trPr>
        <w:tc>
          <w:tcPr>
            <w:tcW w:w="821" w:type="dxa"/>
            <w:shd w:val="clear" w:color="auto" w:fill="C00000"/>
            <w:vAlign w:val="center"/>
          </w:tcPr>
          <w:p w14:paraId="0CD102A4" w14:textId="10F92F27" w:rsidR="0049130D" w:rsidRPr="000F4D6A" w:rsidRDefault="0049130D" w:rsidP="00586C3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F4D6A">
              <w:rPr>
                <w:rFonts w:asciiTheme="majorHAnsi" w:hAnsiTheme="majorHAnsi"/>
                <w:b/>
                <w:bCs/>
              </w:rPr>
              <w:t>Day 5</w:t>
            </w:r>
          </w:p>
        </w:tc>
        <w:tc>
          <w:tcPr>
            <w:tcW w:w="2551" w:type="dxa"/>
            <w:shd w:val="clear" w:color="auto" w:fill="C00000"/>
            <w:vAlign w:val="center"/>
          </w:tcPr>
          <w:p w14:paraId="495F14FC" w14:textId="44AF02A5" w:rsidR="0049130D" w:rsidRPr="000F4D6A" w:rsidRDefault="000F4D6A" w:rsidP="00586C30">
            <w:pPr>
              <w:ind w:left="113"/>
              <w:rPr>
                <w:rFonts w:asciiTheme="majorHAnsi" w:eastAsia="Palatino Linotype" w:hAnsiTheme="majorHAnsi" w:cs="Palatino Linotype"/>
                <w:b/>
                <w:bCs/>
              </w:rPr>
            </w:pPr>
            <w:r>
              <w:rPr>
                <w:rFonts w:asciiTheme="majorHAnsi" w:eastAsia="Palatino Linotype" w:hAnsiTheme="majorHAnsi" w:cs="Palatino Linotype"/>
                <w:b/>
                <w:bCs/>
              </w:rPr>
              <w:t>Wednesday</w:t>
            </w:r>
          </w:p>
        </w:tc>
        <w:tc>
          <w:tcPr>
            <w:tcW w:w="3119" w:type="dxa"/>
            <w:shd w:val="clear" w:color="auto" w:fill="C00000"/>
            <w:vAlign w:val="center"/>
          </w:tcPr>
          <w:p w14:paraId="5FB4E55B" w14:textId="227E537A" w:rsidR="0049130D" w:rsidRPr="000F4D6A" w:rsidRDefault="000F4D6A" w:rsidP="00586C30">
            <w:pPr>
              <w:ind w:left="113"/>
              <w:rPr>
                <w:rFonts w:asciiTheme="majorHAnsi" w:eastAsia="Palatino Linotype" w:hAnsiTheme="majorHAnsi" w:cs="Palatino Linotype"/>
                <w:b/>
                <w:bCs/>
              </w:rPr>
            </w:pPr>
            <w:r>
              <w:rPr>
                <w:rFonts w:asciiTheme="majorHAnsi" w:eastAsia="Palatino Linotype" w:hAnsiTheme="majorHAnsi" w:cs="Palatino Linotype"/>
                <w:b/>
                <w:bCs/>
              </w:rPr>
              <w:t>5</w:t>
            </w:r>
            <w:r w:rsidRPr="000F4D6A">
              <w:rPr>
                <w:rFonts w:asciiTheme="majorHAnsi" w:eastAsia="Palatino Linotype" w:hAnsiTheme="majorHAnsi" w:cs="Palatino Linotype"/>
                <w:b/>
                <w:bCs/>
                <w:vertAlign w:val="superscript"/>
              </w:rPr>
              <w:t>th</w:t>
            </w:r>
            <w:r>
              <w:rPr>
                <w:rFonts w:asciiTheme="majorHAnsi" w:eastAsia="Palatino Linotype" w:hAnsiTheme="majorHAnsi" w:cs="Palatino Linotype"/>
                <w:b/>
                <w:bCs/>
              </w:rPr>
              <w:t xml:space="preserve"> June 2023</w:t>
            </w:r>
          </w:p>
        </w:tc>
        <w:tc>
          <w:tcPr>
            <w:tcW w:w="3148" w:type="dxa"/>
            <w:shd w:val="clear" w:color="auto" w:fill="C00000"/>
            <w:vAlign w:val="center"/>
          </w:tcPr>
          <w:p w14:paraId="1C309548" w14:textId="7041FAB6" w:rsidR="0049130D" w:rsidRPr="000F4D6A" w:rsidRDefault="000F4D6A" w:rsidP="00586C30">
            <w:pPr>
              <w:ind w:left="113"/>
              <w:rPr>
                <w:rFonts w:asciiTheme="majorHAnsi" w:eastAsia="Palatino Linotype" w:hAnsiTheme="majorHAnsi" w:cs="Palatino Linotype"/>
                <w:b/>
                <w:bCs/>
              </w:rPr>
            </w:pPr>
            <w:r>
              <w:rPr>
                <w:rFonts w:asciiTheme="majorHAnsi" w:eastAsia="Palatino Linotype" w:hAnsiTheme="majorHAnsi" w:cs="Palatino Linotype"/>
                <w:b/>
                <w:bCs/>
              </w:rPr>
              <w:t>Check out and travel home</w:t>
            </w:r>
          </w:p>
        </w:tc>
      </w:tr>
    </w:tbl>
    <w:p w14:paraId="58D90530" w14:textId="1B46A7FB" w:rsidR="0049130D" w:rsidRDefault="0049130D"/>
    <w:p w14:paraId="00A701CF" w14:textId="21FD0977" w:rsidR="00C710C6" w:rsidRDefault="00C710C6"/>
    <w:p w14:paraId="0360D49B" w14:textId="5E9AF901" w:rsidR="00C710C6" w:rsidRDefault="00C710C6"/>
    <w:p w14:paraId="7A4F8F89" w14:textId="559279D5" w:rsidR="00C710C6" w:rsidRDefault="00C710C6"/>
    <w:p w14:paraId="6F58C874" w14:textId="63302538" w:rsidR="00C710C6" w:rsidRDefault="00C710C6"/>
    <w:p w14:paraId="4910B687" w14:textId="27511364" w:rsidR="00C710C6" w:rsidRDefault="00C710C6"/>
    <w:p w14:paraId="6C61AF3A" w14:textId="58DE3FCD" w:rsidR="00C710C6" w:rsidRDefault="00C710C6"/>
    <w:p w14:paraId="6142711D" w14:textId="605E7ACE" w:rsidR="00C710C6" w:rsidRDefault="00C710C6"/>
    <w:p w14:paraId="239A2859" w14:textId="6329A959" w:rsidR="00C710C6" w:rsidRDefault="00C710C6"/>
    <w:p w14:paraId="5052A701" w14:textId="008B15B9" w:rsidR="00C710C6" w:rsidRDefault="00C710C6"/>
    <w:p w14:paraId="72CD0570" w14:textId="590C6DCC" w:rsidR="00C710C6" w:rsidRDefault="00C710C6"/>
    <w:p w14:paraId="4CDD0C24" w14:textId="37433FD0" w:rsidR="00C710C6" w:rsidRDefault="00C710C6"/>
    <w:p w14:paraId="29F3E183" w14:textId="66F96AF5" w:rsidR="00C710C6" w:rsidRDefault="00C710C6"/>
    <w:p w14:paraId="098915D8" w14:textId="4887E201" w:rsidR="00C710C6" w:rsidRDefault="00C710C6"/>
    <w:p w14:paraId="1FF61FAD" w14:textId="34133D6B" w:rsidR="00C710C6" w:rsidRDefault="00C710C6"/>
    <w:p w14:paraId="61280916" w14:textId="40AEAF0F" w:rsidR="00C710C6" w:rsidRDefault="00C710C6"/>
    <w:p w14:paraId="087EA65F" w14:textId="6BB1A92D" w:rsidR="00C710C6" w:rsidRDefault="00C710C6"/>
    <w:p w14:paraId="19B406C8" w14:textId="777D3161" w:rsidR="00C710C6" w:rsidRDefault="00C710C6"/>
    <w:p w14:paraId="18DC5252" w14:textId="4BC0F8A8" w:rsidR="00C710C6" w:rsidRDefault="00C710C6"/>
    <w:p w14:paraId="451012A8" w14:textId="13D1FCE8" w:rsidR="00C710C6" w:rsidRDefault="00C710C6"/>
    <w:p w14:paraId="79E01A9B" w14:textId="59514C1A" w:rsidR="00C710C6" w:rsidRDefault="00C710C6"/>
    <w:p w14:paraId="1EE16F84" w14:textId="238CA2C6" w:rsidR="00C710C6" w:rsidRDefault="00C710C6"/>
    <w:p w14:paraId="654D59EC" w14:textId="6DA092A1" w:rsidR="00C710C6" w:rsidRDefault="00C710C6"/>
    <w:p w14:paraId="442622C0" w14:textId="08D68D75" w:rsidR="00C710C6" w:rsidRDefault="00C710C6"/>
    <w:p w14:paraId="29FD834B" w14:textId="5055733B" w:rsidR="00C710C6" w:rsidRDefault="00C710C6"/>
    <w:p w14:paraId="79327C17" w14:textId="34091F2E" w:rsidR="00C710C6" w:rsidRDefault="00C710C6"/>
    <w:p w14:paraId="5CFDFB8E" w14:textId="73B75B21" w:rsidR="00C710C6" w:rsidRDefault="00C710C6"/>
    <w:p w14:paraId="5C30004A" w14:textId="32213104" w:rsidR="00C710C6" w:rsidRDefault="00C710C6"/>
    <w:p w14:paraId="3E62367A" w14:textId="22170A81" w:rsidR="00C710C6" w:rsidRDefault="00C710C6"/>
    <w:p w14:paraId="68FAC396" w14:textId="09511BC9" w:rsidR="00C710C6" w:rsidRDefault="00C710C6"/>
    <w:p w14:paraId="07A3A3D2" w14:textId="4875515E" w:rsidR="00C710C6" w:rsidRDefault="00C710C6"/>
    <w:p w14:paraId="57BF54E5" w14:textId="29E4DEA5" w:rsidR="00C710C6" w:rsidRDefault="00C710C6"/>
    <w:p w14:paraId="689B8ED6" w14:textId="77777777" w:rsidR="00C710C6" w:rsidRDefault="00C710C6"/>
    <w:p w14:paraId="4A9B6984" w14:textId="77777777" w:rsidR="00CD72AD" w:rsidRDefault="00CD72AD" w:rsidP="00F70AB6">
      <w:pPr>
        <w:jc w:val="center"/>
      </w:pPr>
      <w:bookmarkStart w:id="1" w:name="_Hlk493358696"/>
    </w:p>
    <w:tbl>
      <w:tblPr>
        <w:tblpPr w:leftFromText="180" w:rightFromText="180" w:vertAnchor="text" w:horzAnchor="margin" w:tblpXSpec="center" w:tblpY="-51"/>
        <w:tblW w:w="0" w:type="auto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2"/>
        <w:gridCol w:w="1701"/>
        <w:gridCol w:w="1559"/>
        <w:gridCol w:w="1563"/>
      </w:tblGrid>
      <w:tr w:rsidR="00CD72AD" w:rsidRPr="007823D4" w14:paraId="17359C2D" w14:textId="77777777" w:rsidTr="00E01B10">
        <w:trPr>
          <w:trHeight w:hRule="exact" w:val="638"/>
        </w:trPr>
        <w:tc>
          <w:tcPr>
            <w:tcW w:w="10065" w:type="dxa"/>
            <w:gridSpan w:val="4"/>
            <w:vAlign w:val="center"/>
          </w:tcPr>
          <w:p w14:paraId="4343B2F8" w14:textId="7D907A61" w:rsidR="00CD72AD" w:rsidRPr="00756F22" w:rsidRDefault="00CD72AD" w:rsidP="00CD72AD">
            <w:pPr>
              <w:jc w:val="center"/>
              <w:rPr>
                <w:rFonts w:asciiTheme="majorHAnsi" w:eastAsia="Georgia" w:hAnsiTheme="majorHAnsi" w:cs="Georgia"/>
                <w:b/>
                <w:sz w:val="40"/>
                <w:szCs w:val="40"/>
              </w:rPr>
            </w:pPr>
            <w:r w:rsidRPr="00756F22">
              <w:rPr>
                <w:rFonts w:asciiTheme="majorHAnsi" w:eastAsia="Georgia" w:hAnsiTheme="majorHAnsi" w:cs="Georgia"/>
                <w:b/>
                <w:sz w:val="40"/>
                <w:szCs w:val="40"/>
              </w:rPr>
              <w:t xml:space="preserve">Cost </w:t>
            </w:r>
            <w:r>
              <w:rPr>
                <w:rFonts w:asciiTheme="majorHAnsi" w:eastAsia="Georgia" w:hAnsiTheme="majorHAnsi" w:cs="Georgia"/>
                <w:b/>
                <w:sz w:val="40"/>
                <w:szCs w:val="40"/>
              </w:rPr>
              <w:t>per Person for 4 nights</w:t>
            </w:r>
          </w:p>
        </w:tc>
      </w:tr>
      <w:tr w:rsidR="00527945" w:rsidRPr="007823D4" w14:paraId="6C584FFA" w14:textId="77777777" w:rsidTr="00E01B10">
        <w:trPr>
          <w:trHeight w:hRule="exact" w:val="638"/>
        </w:trPr>
        <w:tc>
          <w:tcPr>
            <w:tcW w:w="5242" w:type="dxa"/>
            <w:vAlign w:val="center"/>
          </w:tcPr>
          <w:p w14:paraId="7EB53A25" w14:textId="77777777" w:rsidR="00527945" w:rsidRPr="00F70AB6" w:rsidRDefault="00527945" w:rsidP="00CD72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848871" w14:textId="77777777" w:rsidR="00527945" w:rsidRPr="00F70AB6" w:rsidRDefault="00527945" w:rsidP="00CD72AD">
            <w:pPr>
              <w:jc w:val="center"/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>Single Share</w:t>
            </w:r>
          </w:p>
        </w:tc>
        <w:tc>
          <w:tcPr>
            <w:tcW w:w="1559" w:type="dxa"/>
            <w:vAlign w:val="center"/>
          </w:tcPr>
          <w:p w14:paraId="766EC570" w14:textId="77777777" w:rsidR="00527945" w:rsidRDefault="00527945" w:rsidP="00CD72AD">
            <w:pPr>
              <w:jc w:val="center"/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>Twin Share</w:t>
            </w:r>
          </w:p>
          <w:p w14:paraId="3C731937" w14:textId="7C0CF82D" w:rsidR="008835EA" w:rsidRPr="00F70AB6" w:rsidRDefault="008835EA" w:rsidP="00CD72AD">
            <w:pPr>
              <w:jc w:val="center"/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>2 king single</w:t>
            </w:r>
          </w:p>
        </w:tc>
        <w:tc>
          <w:tcPr>
            <w:tcW w:w="1563" w:type="dxa"/>
            <w:vAlign w:val="center"/>
          </w:tcPr>
          <w:p w14:paraId="60C01148" w14:textId="77777777" w:rsidR="00527945" w:rsidRDefault="008835EA" w:rsidP="00CD72AD">
            <w:pPr>
              <w:jc w:val="center"/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>Double Share</w:t>
            </w:r>
          </w:p>
          <w:p w14:paraId="269B155E" w14:textId="23F818FC" w:rsidR="008835EA" w:rsidRPr="00F70AB6" w:rsidRDefault="008835EA" w:rsidP="00CD72AD">
            <w:pPr>
              <w:jc w:val="center"/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>1 king bed</w:t>
            </w:r>
          </w:p>
        </w:tc>
      </w:tr>
      <w:tr w:rsidR="00527945" w:rsidRPr="007823D4" w14:paraId="63810524" w14:textId="77777777" w:rsidTr="00E01B10">
        <w:trPr>
          <w:trHeight w:hRule="exact" w:val="638"/>
        </w:trPr>
        <w:tc>
          <w:tcPr>
            <w:tcW w:w="5242" w:type="dxa"/>
            <w:vAlign w:val="center"/>
          </w:tcPr>
          <w:p w14:paraId="13011C3D" w14:textId="2094F93D" w:rsidR="00527945" w:rsidRPr="00F70AB6" w:rsidRDefault="00E01B10" w:rsidP="00527945">
            <w:pPr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 </w:t>
            </w:r>
            <w:r w:rsidR="00A61D53"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Resort Room </w:t>
            </w:r>
            <w:r w:rsidR="00B44208">
              <w:rPr>
                <w:rFonts w:asciiTheme="majorHAnsi" w:eastAsia="Georgia" w:hAnsiTheme="majorHAnsi" w:cs="Georgia"/>
                <w:b/>
                <w:sz w:val="24"/>
                <w:szCs w:val="24"/>
              </w:rPr>
              <w:t>+</w:t>
            </w:r>
            <w:r w:rsidR="00A121F5"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 </w:t>
            </w:r>
            <w:r w:rsidR="00D03EC6">
              <w:rPr>
                <w:rFonts w:asciiTheme="majorHAnsi" w:eastAsia="Georgia" w:hAnsiTheme="majorHAnsi" w:cs="Georgia"/>
                <w:b/>
                <w:sz w:val="24"/>
                <w:szCs w:val="24"/>
              </w:rPr>
              <w:t>Airport</w:t>
            </w:r>
            <w:r w:rsidR="00A121F5"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 transfer</w:t>
            </w:r>
            <w:r w:rsidR="00D03EC6"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 + breakfast x</w:t>
            </w:r>
            <w:r w:rsidR="008D6290"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 </w:t>
            </w:r>
            <w:r w:rsidR="00886F74">
              <w:rPr>
                <w:rFonts w:asciiTheme="majorHAnsi" w:eastAsia="Georgia" w:hAnsiTheme="majorHAnsi" w:cs="Georgia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CA511B9" w14:textId="4F162BA3" w:rsidR="00527945" w:rsidRPr="00F70AB6" w:rsidRDefault="00527945" w:rsidP="00CD72AD">
            <w:pPr>
              <w:jc w:val="center"/>
              <w:rPr>
                <w:rFonts w:asciiTheme="majorHAnsi" w:eastAsia="Georgia" w:hAnsiTheme="majorHAnsi" w:cs="Georgia"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sz w:val="24"/>
                <w:szCs w:val="24"/>
              </w:rPr>
              <w:t>$</w:t>
            </w:r>
            <w:r w:rsidR="00D03EC6">
              <w:rPr>
                <w:rFonts w:asciiTheme="majorHAnsi" w:eastAsia="Georgia" w:hAnsiTheme="majorHAnsi" w:cs="Georgia"/>
                <w:sz w:val="24"/>
                <w:szCs w:val="24"/>
              </w:rPr>
              <w:t>1</w:t>
            </w:r>
            <w:r w:rsidR="008D6290">
              <w:rPr>
                <w:rFonts w:asciiTheme="majorHAnsi" w:eastAsia="Georgia" w:hAnsiTheme="majorHAnsi" w:cs="Georgia"/>
                <w:sz w:val="24"/>
                <w:szCs w:val="24"/>
              </w:rPr>
              <w:t>500</w:t>
            </w:r>
            <w:r w:rsidR="00AD2417">
              <w:rPr>
                <w:rFonts w:asciiTheme="majorHAnsi" w:eastAsia="Georgia" w:hAnsiTheme="majorHAnsi" w:cs="Georgia"/>
                <w:sz w:val="24"/>
                <w:szCs w:val="24"/>
              </w:rPr>
              <w:t xml:space="preserve"> </w:t>
            </w:r>
            <w:r w:rsidR="004E1167">
              <w:rPr>
                <w:rFonts w:asciiTheme="majorHAnsi" w:eastAsia="Georgia" w:hAnsiTheme="majorHAnsi" w:cs="Georgia"/>
                <w:sz w:val="24"/>
                <w:szCs w:val="24"/>
              </w:rPr>
              <w:t>pp</w:t>
            </w:r>
          </w:p>
        </w:tc>
        <w:tc>
          <w:tcPr>
            <w:tcW w:w="1559" w:type="dxa"/>
            <w:vAlign w:val="center"/>
          </w:tcPr>
          <w:p w14:paraId="53A5BD93" w14:textId="5DBDF226" w:rsidR="00527945" w:rsidRPr="00F70AB6" w:rsidRDefault="00B44208" w:rsidP="00CD72AD">
            <w:pPr>
              <w:jc w:val="center"/>
              <w:rPr>
                <w:rFonts w:asciiTheme="majorHAnsi" w:eastAsia="Georgia" w:hAnsiTheme="majorHAnsi" w:cs="Georgia"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sz w:val="24"/>
                <w:szCs w:val="24"/>
              </w:rPr>
              <w:t>$</w:t>
            </w:r>
            <w:r w:rsidR="00AD2417">
              <w:rPr>
                <w:rFonts w:asciiTheme="majorHAnsi" w:eastAsia="Georgia" w:hAnsiTheme="majorHAnsi" w:cs="Georgia"/>
                <w:sz w:val="24"/>
                <w:szCs w:val="24"/>
              </w:rPr>
              <w:t>8</w:t>
            </w:r>
            <w:r w:rsidR="008D6290">
              <w:rPr>
                <w:rFonts w:asciiTheme="majorHAnsi" w:eastAsia="Georgia" w:hAnsiTheme="majorHAnsi" w:cs="Georgia"/>
                <w:sz w:val="24"/>
                <w:szCs w:val="24"/>
              </w:rPr>
              <w:t>80</w:t>
            </w:r>
            <w:r w:rsidR="004E1167">
              <w:rPr>
                <w:rFonts w:asciiTheme="majorHAnsi" w:eastAsia="Georgia" w:hAnsiTheme="majorHAnsi" w:cs="Georgia"/>
                <w:sz w:val="24"/>
                <w:szCs w:val="24"/>
              </w:rPr>
              <w:t>pp</w:t>
            </w:r>
          </w:p>
        </w:tc>
        <w:tc>
          <w:tcPr>
            <w:tcW w:w="1563" w:type="dxa"/>
            <w:vAlign w:val="center"/>
          </w:tcPr>
          <w:p w14:paraId="1866824D" w14:textId="52F57A04" w:rsidR="00527945" w:rsidRPr="00F70AB6" w:rsidRDefault="00B44208" w:rsidP="00CD72AD">
            <w:pPr>
              <w:jc w:val="center"/>
              <w:rPr>
                <w:rFonts w:asciiTheme="majorHAnsi" w:eastAsia="Georgia" w:hAnsiTheme="majorHAnsi" w:cs="Georgia"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sz w:val="24"/>
                <w:szCs w:val="24"/>
              </w:rPr>
              <w:t>$</w:t>
            </w:r>
            <w:r w:rsidR="00AD2417">
              <w:rPr>
                <w:rFonts w:asciiTheme="majorHAnsi" w:eastAsia="Georgia" w:hAnsiTheme="majorHAnsi" w:cs="Georgia"/>
                <w:sz w:val="24"/>
                <w:szCs w:val="24"/>
              </w:rPr>
              <w:t>8</w:t>
            </w:r>
            <w:r w:rsidR="008D6290">
              <w:rPr>
                <w:rFonts w:asciiTheme="majorHAnsi" w:eastAsia="Georgia" w:hAnsiTheme="majorHAnsi" w:cs="Georgia"/>
                <w:sz w:val="24"/>
                <w:szCs w:val="24"/>
              </w:rPr>
              <w:t>80</w:t>
            </w:r>
            <w:r w:rsidR="004E1167">
              <w:rPr>
                <w:rFonts w:asciiTheme="majorHAnsi" w:eastAsia="Georgia" w:hAnsiTheme="majorHAnsi" w:cs="Georgia"/>
                <w:sz w:val="24"/>
                <w:szCs w:val="24"/>
              </w:rPr>
              <w:t>pp</w:t>
            </w:r>
          </w:p>
        </w:tc>
      </w:tr>
      <w:tr w:rsidR="00CD72AD" w:rsidRPr="007823D4" w14:paraId="7C7707FA" w14:textId="77777777" w:rsidTr="00E01B10">
        <w:trPr>
          <w:trHeight w:hRule="exact" w:val="638"/>
        </w:trPr>
        <w:tc>
          <w:tcPr>
            <w:tcW w:w="5242" w:type="dxa"/>
            <w:vAlign w:val="center"/>
          </w:tcPr>
          <w:p w14:paraId="3F9A8C4C" w14:textId="77777777" w:rsidR="004115E8" w:rsidRDefault="00E01B10" w:rsidP="00527945">
            <w:pPr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 </w:t>
            </w:r>
            <w:r w:rsidR="00CD72AD">
              <w:rPr>
                <w:rFonts w:asciiTheme="majorHAnsi" w:eastAsia="Georgia" w:hAnsiTheme="majorHAnsi" w:cs="Georgia"/>
                <w:b/>
                <w:sz w:val="24"/>
                <w:szCs w:val="24"/>
              </w:rPr>
              <w:t>Seminar Cost per Person</w:t>
            </w:r>
            <w:r w:rsidR="00B44208">
              <w:rPr>
                <w:rFonts w:asciiTheme="majorHAnsi" w:eastAsia="Georgia" w:hAnsiTheme="majorHAnsi" w:cs="Georgia"/>
                <w:b/>
                <w:sz w:val="24"/>
                <w:szCs w:val="24"/>
              </w:rPr>
              <w:t xml:space="preserve"> </w:t>
            </w:r>
          </w:p>
          <w:p w14:paraId="7CB26498" w14:textId="1D8CDA2C" w:rsidR="00CD72AD" w:rsidRDefault="00B44208" w:rsidP="00527945">
            <w:pPr>
              <w:rPr>
                <w:rFonts w:asciiTheme="majorHAnsi" w:eastAsia="Georgia" w:hAnsiTheme="majorHAnsi" w:cs="Georgia"/>
                <w:b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b/>
                <w:sz w:val="24"/>
                <w:szCs w:val="24"/>
              </w:rPr>
              <w:t>(Includes Morning tea and lunch)</w:t>
            </w:r>
          </w:p>
        </w:tc>
        <w:tc>
          <w:tcPr>
            <w:tcW w:w="4823" w:type="dxa"/>
            <w:gridSpan w:val="3"/>
            <w:vAlign w:val="center"/>
          </w:tcPr>
          <w:p w14:paraId="62CA0D8F" w14:textId="14F09583" w:rsidR="00CD72AD" w:rsidRDefault="00B44208" w:rsidP="00CD72AD">
            <w:pPr>
              <w:jc w:val="center"/>
              <w:rPr>
                <w:rFonts w:asciiTheme="majorHAnsi" w:eastAsia="Georgia" w:hAnsiTheme="majorHAnsi" w:cs="Georgia"/>
                <w:sz w:val="24"/>
                <w:szCs w:val="24"/>
              </w:rPr>
            </w:pPr>
            <w:r>
              <w:rPr>
                <w:rFonts w:asciiTheme="majorHAnsi" w:eastAsia="Georgia" w:hAnsiTheme="majorHAnsi" w:cs="Georgia"/>
                <w:sz w:val="24"/>
                <w:szCs w:val="24"/>
              </w:rPr>
              <w:t>$6</w:t>
            </w:r>
            <w:r w:rsidR="00DD680B">
              <w:rPr>
                <w:rFonts w:asciiTheme="majorHAnsi" w:eastAsia="Georgia" w:hAnsiTheme="majorHAnsi" w:cs="Georgia"/>
                <w:sz w:val="24"/>
                <w:szCs w:val="24"/>
              </w:rPr>
              <w:t>75</w:t>
            </w:r>
            <w:r w:rsidR="004E1167">
              <w:rPr>
                <w:rFonts w:asciiTheme="majorHAnsi" w:eastAsia="Georgia" w:hAnsiTheme="majorHAnsi" w:cs="Georgia"/>
                <w:sz w:val="24"/>
                <w:szCs w:val="24"/>
              </w:rPr>
              <w:t xml:space="preserve"> per participant</w:t>
            </w:r>
            <w:r w:rsidR="00CD72AD">
              <w:rPr>
                <w:rFonts w:asciiTheme="majorHAnsi" w:eastAsia="Georgia" w:hAnsiTheme="majorHAnsi" w:cs="Georgia"/>
                <w:sz w:val="24"/>
                <w:szCs w:val="24"/>
              </w:rPr>
              <w:t xml:space="preserve"> – 12 CPD</w:t>
            </w:r>
          </w:p>
        </w:tc>
      </w:tr>
    </w:tbl>
    <w:p w14:paraId="5E09F3AA" w14:textId="77777777" w:rsidR="00345943" w:rsidRDefault="00345943" w:rsidP="00F70AB6">
      <w:pPr>
        <w:jc w:val="center"/>
        <w:rPr>
          <w:sz w:val="28"/>
          <w:szCs w:val="28"/>
        </w:rPr>
      </w:pPr>
    </w:p>
    <w:p w14:paraId="5B199DBC" w14:textId="085888A0" w:rsidR="00872EE1" w:rsidRPr="00345943" w:rsidRDefault="00345943" w:rsidP="00571A34">
      <w:pPr>
        <w:jc w:val="center"/>
        <w:rPr>
          <w:rFonts w:ascii="Cambria" w:hAnsi="Cambria" w:cs="Arial"/>
          <w:b/>
          <w:color w:val="FF0000"/>
          <w:sz w:val="28"/>
          <w:szCs w:val="28"/>
          <w:lang w:val="en-AU" w:eastAsia="en-AU"/>
        </w:rPr>
      </w:pPr>
      <w:r w:rsidRPr="00374202">
        <w:rPr>
          <w:sz w:val="36"/>
          <w:szCs w:val="36"/>
        </w:rPr>
        <w:t xml:space="preserve">Enrolment link: </w:t>
      </w:r>
      <w:hyperlink r:id="rId15" w:history="1">
        <w:r w:rsidR="006271B0" w:rsidRPr="003237C8">
          <w:rPr>
            <w:rStyle w:val="Hyperlink"/>
            <w:rFonts w:asciiTheme="majorHAnsi" w:eastAsia="Palatino Linotype" w:hAnsiTheme="majorHAnsi" w:cs="Palatino Linotype"/>
            <w:b/>
            <w:w w:val="99"/>
            <w:sz w:val="36"/>
            <w:szCs w:val="36"/>
          </w:rPr>
          <w:t>http://www.ect4health.com.au/holidays</w:t>
        </w:r>
      </w:hyperlink>
      <w:r w:rsidR="006271B0">
        <w:rPr>
          <w:rFonts w:asciiTheme="majorHAnsi" w:eastAsia="Palatino Linotype" w:hAnsiTheme="majorHAnsi" w:cs="Palatino Linotype"/>
          <w:b/>
          <w:w w:val="99"/>
          <w:sz w:val="36"/>
          <w:szCs w:val="36"/>
        </w:rPr>
        <w:t xml:space="preserve"> </w:t>
      </w:r>
      <w:bookmarkEnd w:id="1"/>
    </w:p>
    <w:p w14:paraId="4721D5F7" w14:textId="38ED596D" w:rsidR="00345943" w:rsidRDefault="00345943" w:rsidP="00CD72AD">
      <w:pPr>
        <w:ind w:left="2880"/>
        <w:rPr>
          <w:rFonts w:ascii="Cambria" w:hAnsi="Cambria" w:cs="Arial"/>
          <w:b/>
          <w:color w:val="C00000"/>
          <w:sz w:val="24"/>
          <w:szCs w:val="24"/>
          <w:lang w:val="en-AU" w:eastAsia="en-AU"/>
        </w:rPr>
      </w:pPr>
    </w:p>
    <w:p w14:paraId="00C51C8D" w14:textId="583AA2C0" w:rsidR="0042046F" w:rsidRPr="00345943" w:rsidRDefault="0042046F" w:rsidP="00290468">
      <w:pPr>
        <w:ind w:left="3345"/>
        <w:rPr>
          <w:rFonts w:ascii="Cambria" w:hAnsi="Cambria" w:cs="Arial"/>
          <w:color w:val="C00000"/>
          <w:sz w:val="24"/>
          <w:szCs w:val="24"/>
          <w:lang w:val="en-AU" w:eastAsia="en-AU"/>
        </w:rPr>
      </w:pPr>
      <w:r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>Phone:</w:t>
      </w:r>
      <w:r w:rsidR="0007228D"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ab/>
      </w:r>
      <w:r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>04</w:t>
      </w:r>
      <w:r w:rsidR="00AD2417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>10 690 003</w:t>
      </w:r>
    </w:p>
    <w:p w14:paraId="24E50C3D" w14:textId="4C0AD2D8" w:rsidR="0042046F" w:rsidRPr="00345943" w:rsidRDefault="0042046F" w:rsidP="00290468">
      <w:pPr>
        <w:ind w:left="3345"/>
        <w:rPr>
          <w:rFonts w:ascii="Cambria" w:hAnsi="Cambria" w:cs="Arial"/>
          <w:color w:val="C00000"/>
          <w:sz w:val="24"/>
          <w:szCs w:val="24"/>
          <w:lang w:val="en-AU" w:eastAsia="en-AU"/>
        </w:rPr>
      </w:pPr>
      <w:r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 xml:space="preserve">Email: </w:t>
      </w:r>
      <w:r w:rsidR="0007228D" w:rsidRPr="00345943">
        <w:rPr>
          <w:rFonts w:ascii="Cambria" w:hAnsi="Cambria" w:cs="Arial"/>
          <w:color w:val="C00000"/>
          <w:sz w:val="24"/>
          <w:szCs w:val="24"/>
          <w:lang w:val="en-AU" w:eastAsia="en-AU"/>
        </w:rPr>
        <w:tab/>
      </w:r>
      <w:hyperlink r:id="rId16" w:history="1">
        <w:r w:rsidR="0007228D" w:rsidRPr="00345943">
          <w:rPr>
            <w:rStyle w:val="Hyperlink"/>
            <w:rFonts w:ascii="Cambria" w:hAnsi="Cambria" w:cs="Arial"/>
            <w:b/>
            <w:color w:val="C00000"/>
            <w:sz w:val="24"/>
            <w:szCs w:val="24"/>
            <w:lang w:val="en-AU" w:eastAsia="en-AU"/>
          </w:rPr>
          <w:t>admin@ect4health.com</w:t>
        </w:r>
      </w:hyperlink>
      <w:r w:rsidR="00231FA3" w:rsidRPr="00345943">
        <w:rPr>
          <w:rFonts w:ascii="Cambria" w:hAnsi="Cambria" w:cs="Arial"/>
          <w:b/>
          <w:color w:val="C00000"/>
          <w:sz w:val="24"/>
          <w:szCs w:val="24"/>
          <w:u w:val="single"/>
          <w:lang w:val="en-AU" w:eastAsia="en-AU"/>
        </w:rPr>
        <w:t>.au</w:t>
      </w:r>
    </w:p>
    <w:p w14:paraId="021350CA" w14:textId="57C69970" w:rsidR="0042046F" w:rsidRPr="00345943" w:rsidRDefault="0007228D" w:rsidP="00290468">
      <w:pPr>
        <w:ind w:left="3345"/>
        <w:rPr>
          <w:rFonts w:ascii="Cambria" w:hAnsi="Cambria" w:cs="Arial"/>
          <w:b/>
          <w:color w:val="C00000"/>
          <w:sz w:val="24"/>
          <w:szCs w:val="24"/>
          <w:lang w:val="en-AU" w:eastAsia="en-AU"/>
        </w:rPr>
      </w:pPr>
      <w:r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>W</w:t>
      </w:r>
      <w:r w:rsidR="0042046F"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>ebpage:</w:t>
      </w:r>
      <w:r w:rsidR="0042046F"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ab/>
      </w:r>
      <w:hyperlink r:id="rId17" w:history="1">
        <w:r w:rsidR="0042046F" w:rsidRPr="00345943">
          <w:rPr>
            <w:rFonts w:ascii="Cambria" w:hAnsi="Cambria" w:cs="Arial"/>
            <w:b/>
            <w:color w:val="C00000"/>
            <w:sz w:val="24"/>
            <w:szCs w:val="24"/>
            <w:u w:val="single"/>
            <w:lang w:val="en-AU" w:eastAsia="en-AU"/>
          </w:rPr>
          <w:t>www.ect4health.com.au</w:t>
        </w:r>
      </w:hyperlink>
    </w:p>
    <w:p w14:paraId="366C09D8" w14:textId="45F863D9" w:rsidR="0042046F" w:rsidRDefault="00290468" w:rsidP="00290468">
      <w:pPr>
        <w:ind w:left="3345"/>
        <w:rPr>
          <w:rFonts w:ascii="Cambria" w:hAnsi="Cambria" w:cs="Arial"/>
          <w:b/>
          <w:color w:val="C00000"/>
          <w:sz w:val="24"/>
          <w:szCs w:val="24"/>
          <w:u w:val="single"/>
          <w:lang w:val="en-AU" w:eastAsia="en-AU"/>
        </w:rPr>
      </w:pPr>
      <w:r>
        <w:rPr>
          <w:rFonts w:ascii="Cambria" w:hAnsi="Cambria" w:cs="Arial"/>
          <w:b/>
          <w:noProof/>
          <w:color w:val="C00000"/>
          <w:sz w:val="24"/>
          <w:szCs w:val="24"/>
          <w:lang w:val="en-AU" w:eastAsia="en-AU"/>
        </w:rPr>
        <w:drawing>
          <wp:anchor distT="0" distB="0" distL="114300" distR="114300" simplePos="0" relativeHeight="251649024" behindDoc="1" locked="0" layoutInCell="1" allowOverlap="1" wp14:anchorId="2302FFB9" wp14:editId="0F91C9E7">
            <wp:simplePos x="0" y="0"/>
            <wp:positionH relativeFrom="column">
              <wp:posOffset>165735</wp:posOffset>
            </wp:positionH>
            <wp:positionV relativeFrom="paragraph">
              <wp:posOffset>11430</wp:posOffset>
            </wp:positionV>
            <wp:extent cx="1463040" cy="445135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b/>
          <w:noProof/>
          <w:color w:val="C00000"/>
          <w:sz w:val="24"/>
          <w:szCs w:val="24"/>
          <w:u w:val="single"/>
          <w:lang w:val="en-AU" w:eastAsia="en-AU"/>
        </w:rPr>
        <w:drawing>
          <wp:anchor distT="0" distB="0" distL="114300" distR="114300" simplePos="0" relativeHeight="251650048" behindDoc="1" locked="0" layoutInCell="1" allowOverlap="1" wp14:anchorId="5B0953F8" wp14:editId="32AE8159">
            <wp:simplePos x="0" y="0"/>
            <wp:positionH relativeFrom="column">
              <wp:posOffset>5318760</wp:posOffset>
            </wp:positionH>
            <wp:positionV relativeFrom="paragraph">
              <wp:posOffset>11430</wp:posOffset>
            </wp:positionV>
            <wp:extent cx="1463040" cy="445135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6F"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>Facebook:</w:t>
      </w:r>
      <w:r w:rsidR="0042046F" w:rsidRPr="00345943">
        <w:rPr>
          <w:rFonts w:ascii="Cambria" w:hAnsi="Cambria" w:cs="Arial"/>
          <w:b/>
          <w:color w:val="C00000"/>
          <w:sz w:val="24"/>
          <w:szCs w:val="24"/>
          <w:lang w:val="en-AU" w:eastAsia="en-AU"/>
        </w:rPr>
        <w:tab/>
      </w:r>
      <w:hyperlink r:id="rId18" w:history="1">
        <w:r w:rsidR="0042046F" w:rsidRPr="00345943">
          <w:rPr>
            <w:rFonts w:ascii="Cambria" w:hAnsi="Cambria" w:cs="Arial"/>
            <w:b/>
            <w:color w:val="C00000"/>
            <w:sz w:val="24"/>
            <w:szCs w:val="24"/>
            <w:u w:val="single"/>
            <w:lang w:val="en-AU" w:eastAsia="en-AU"/>
          </w:rPr>
          <w:t>www.facebook.com/ect4health</w:t>
        </w:r>
      </w:hyperlink>
    </w:p>
    <w:p w14:paraId="651B57FE" w14:textId="650B9525" w:rsidR="00131E11" w:rsidRDefault="00131E11" w:rsidP="00290468">
      <w:pPr>
        <w:ind w:left="3345"/>
        <w:rPr>
          <w:rFonts w:asciiTheme="majorHAnsi" w:eastAsia="Palatino Linotype" w:hAnsiTheme="majorHAnsi" w:cs="Palatino Linotype"/>
          <w:sz w:val="24"/>
          <w:szCs w:val="24"/>
        </w:rPr>
      </w:pPr>
    </w:p>
    <w:p w14:paraId="08659F89" w14:textId="3DA5FE3F" w:rsidR="00131E11" w:rsidRDefault="00131E11" w:rsidP="00290468">
      <w:pPr>
        <w:ind w:left="3345"/>
        <w:rPr>
          <w:rFonts w:asciiTheme="majorHAnsi" w:eastAsia="Palatino Linotype" w:hAnsiTheme="majorHAnsi" w:cs="Palatino Linotype"/>
          <w:sz w:val="24"/>
          <w:szCs w:val="24"/>
        </w:rPr>
      </w:pPr>
    </w:p>
    <w:p w14:paraId="24178890" w14:textId="35DEAF57" w:rsidR="00131E11" w:rsidRDefault="00131E11" w:rsidP="00290468">
      <w:pPr>
        <w:ind w:left="3345"/>
        <w:rPr>
          <w:rFonts w:asciiTheme="majorHAnsi" w:eastAsia="Palatino Linotype" w:hAnsiTheme="majorHAnsi" w:cs="Palatino Linotype"/>
          <w:sz w:val="24"/>
          <w:szCs w:val="24"/>
        </w:rPr>
      </w:pPr>
    </w:p>
    <w:p w14:paraId="24909955" w14:textId="6EB70987" w:rsidR="00131E11" w:rsidRDefault="00131E11" w:rsidP="00290468">
      <w:pPr>
        <w:ind w:left="3345"/>
        <w:rPr>
          <w:rFonts w:asciiTheme="majorHAnsi" w:eastAsia="Palatino Linotype" w:hAnsiTheme="majorHAnsi" w:cs="Palatino Linotype"/>
          <w:sz w:val="24"/>
          <w:szCs w:val="24"/>
        </w:rPr>
      </w:pPr>
    </w:p>
    <w:p w14:paraId="7EF562B8" w14:textId="77777777" w:rsidR="0096506E" w:rsidRDefault="0096506E" w:rsidP="00290468">
      <w:pPr>
        <w:ind w:left="3345"/>
        <w:rPr>
          <w:rFonts w:asciiTheme="majorHAnsi" w:eastAsia="Palatino Linotype" w:hAnsiTheme="majorHAnsi" w:cs="Palatino Linotype"/>
          <w:sz w:val="24"/>
          <w:szCs w:val="24"/>
        </w:rPr>
      </w:pPr>
    </w:p>
    <w:p w14:paraId="5FA875B6" w14:textId="77777777" w:rsidR="00131E11" w:rsidRPr="00131E11" w:rsidRDefault="00131E11" w:rsidP="00131E11">
      <w:pPr>
        <w:ind w:left="510"/>
        <w:rPr>
          <w:rFonts w:ascii="Cambria" w:eastAsia="Calibri" w:hAnsi="Cambria"/>
          <w:b/>
          <w:bCs/>
          <w:i/>
          <w:iCs/>
          <w:sz w:val="44"/>
          <w:szCs w:val="44"/>
          <w:lang w:val="en-AU"/>
        </w:rPr>
      </w:pPr>
      <w:r w:rsidRPr="00131E11">
        <w:rPr>
          <w:rFonts w:ascii="Cambria" w:eastAsia="Calibri" w:hAnsi="Cambria"/>
          <w:b/>
          <w:bCs/>
          <w:i/>
          <w:iCs/>
          <w:sz w:val="44"/>
          <w:szCs w:val="44"/>
          <w:lang w:val="en-AU"/>
        </w:rPr>
        <w:t>Refund Policy</w:t>
      </w:r>
    </w:p>
    <w:p w14:paraId="5CB8BD34" w14:textId="77777777" w:rsidR="00131E11" w:rsidRPr="00131E11" w:rsidRDefault="00131E11" w:rsidP="00131E11">
      <w:pPr>
        <w:ind w:left="510"/>
        <w:rPr>
          <w:rFonts w:ascii="Cambria" w:eastAsia="Calibri" w:hAnsi="Cambria"/>
          <w:sz w:val="24"/>
          <w:szCs w:val="24"/>
          <w:lang w:val="en-AU"/>
        </w:rPr>
      </w:pPr>
    </w:p>
    <w:p w14:paraId="363F57EC" w14:textId="77777777" w:rsidR="00131E11" w:rsidRPr="00131E11" w:rsidRDefault="00131E11" w:rsidP="00131E11">
      <w:pPr>
        <w:ind w:left="510"/>
        <w:rPr>
          <w:rFonts w:ascii="Cambria" w:eastAsia="Calibri" w:hAnsi="Cambria"/>
          <w:sz w:val="24"/>
          <w:szCs w:val="24"/>
          <w:lang w:val="en-AU"/>
        </w:rPr>
      </w:pPr>
      <w:r w:rsidRPr="00131E11">
        <w:rPr>
          <w:rFonts w:ascii="Cambria" w:eastAsia="Calibri" w:hAnsi="Cambria"/>
          <w:sz w:val="24"/>
          <w:szCs w:val="24"/>
          <w:lang w:val="en-AU"/>
        </w:rPr>
        <w:t xml:space="preserve">ECT4Health is committed to quality, consistent education and excellent personalised client service that sets us apart. </w:t>
      </w:r>
    </w:p>
    <w:p w14:paraId="371CBF05" w14:textId="77777777" w:rsidR="00131E11" w:rsidRPr="00131E11" w:rsidRDefault="00131E11" w:rsidP="00131E11">
      <w:pPr>
        <w:ind w:left="510"/>
        <w:rPr>
          <w:rFonts w:ascii="Cambria" w:eastAsia="Calibri" w:hAnsi="Cambria"/>
          <w:sz w:val="24"/>
          <w:szCs w:val="24"/>
          <w:lang w:val="en-AU"/>
        </w:rPr>
      </w:pPr>
    </w:p>
    <w:p w14:paraId="64D8E4D4" w14:textId="02CE3200" w:rsidR="00131E11" w:rsidRPr="00131E11" w:rsidRDefault="00131E11" w:rsidP="00131E11">
      <w:pPr>
        <w:ind w:left="510"/>
        <w:rPr>
          <w:rFonts w:ascii="Cambria" w:eastAsia="Calibri" w:hAnsi="Cambria"/>
          <w:sz w:val="24"/>
          <w:szCs w:val="24"/>
          <w:lang w:val="en-AU"/>
        </w:rPr>
      </w:pPr>
      <w:r w:rsidRPr="00131E11">
        <w:rPr>
          <w:rFonts w:ascii="Cambria" w:eastAsia="Calibri" w:hAnsi="Cambria"/>
          <w:sz w:val="24"/>
          <w:szCs w:val="24"/>
          <w:lang w:val="en-AU"/>
        </w:rPr>
        <w:t>This policy applies to all prospective and enrolled participants of ECT4Health who have paid part or full fees when enrolling in a CPD Holiday event we offer.</w:t>
      </w:r>
    </w:p>
    <w:p w14:paraId="6FCF73D3" w14:textId="77777777" w:rsidR="00131E11" w:rsidRPr="00131E11" w:rsidRDefault="00131E11" w:rsidP="00131E11">
      <w:pPr>
        <w:ind w:left="510"/>
        <w:rPr>
          <w:rFonts w:ascii="Cambria" w:eastAsia="Calibri" w:hAnsi="Cambria"/>
          <w:sz w:val="24"/>
          <w:szCs w:val="24"/>
          <w:lang w:val="en-AU"/>
        </w:rPr>
      </w:pPr>
    </w:p>
    <w:p w14:paraId="49629A45" w14:textId="77777777" w:rsidR="00131E11" w:rsidRPr="00131E11" w:rsidRDefault="00131E11" w:rsidP="00131E11">
      <w:pPr>
        <w:ind w:left="510"/>
        <w:rPr>
          <w:rFonts w:ascii="Cambria" w:eastAsia="Calibri" w:hAnsi="Cambria"/>
          <w:sz w:val="24"/>
          <w:szCs w:val="24"/>
          <w:lang w:val="en-AU"/>
        </w:rPr>
      </w:pPr>
    </w:p>
    <w:p w14:paraId="66C53569" w14:textId="50194F9D" w:rsidR="00131E11" w:rsidRPr="00DE3A60" w:rsidRDefault="00131E11" w:rsidP="00390020">
      <w:pPr>
        <w:pStyle w:val="ListParagraph"/>
        <w:numPr>
          <w:ilvl w:val="0"/>
          <w:numId w:val="13"/>
        </w:numPr>
        <w:spacing w:line="259" w:lineRule="auto"/>
        <w:rPr>
          <w:rFonts w:ascii="Cambria" w:eastAsia="Calibri" w:hAnsi="Cambria"/>
          <w:b/>
          <w:bCs/>
          <w:sz w:val="32"/>
          <w:szCs w:val="32"/>
          <w:lang w:val="en-AU"/>
        </w:rPr>
      </w:pPr>
      <w:r w:rsidRPr="00DE3A60">
        <w:rPr>
          <w:rFonts w:ascii="Cambria" w:eastAsia="Calibri" w:hAnsi="Cambria"/>
          <w:b/>
          <w:bCs/>
          <w:sz w:val="32"/>
          <w:szCs w:val="32"/>
          <w:lang w:val="en-AU"/>
        </w:rPr>
        <w:t>CPD Holidays:</w:t>
      </w:r>
    </w:p>
    <w:p w14:paraId="70E84120" w14:textId="77777777" w:rsidR="004A5E5E" w:rsidRPr="00DE3A60" w:rsidRDefault="004A5E5E" w:rsidP="00390020">
      <w:pPr>
        <w:spacing w:line="259" w:lineRule="auto"/>
        <w:rPr>
          <w:rFonts w:ascii="Cambria" w:eastAsia="Calibri" w:hAnsi="Cambria"/>
          <w:sz w:val="24"/>
          <w:szCs w:val="24"/>
          <w:lang w:val="en-AU"/>
        </w:rPr>
      </w:pPr>
    </w:p>
    <w:p w14:paraId="13A88B16" w14:textId="240863C5" w:rsidR="004A5E5E" w:rsidRPr="00DE3A60" w:rsidRDefault="00131E11" w:rsidP="00390020">
      <w:pPr>
        <w:pStyle w:val="ListParagraph"/>
        <w:numPr>
          <w:ilvl w:val="1"/>
          <w:numId w:val="14"/>
        </w:numPr>
        <w:spacing w:line="259" w:lineRule="auto"/>
        <w:ind w:left="942"/>
        <w:rPr>
          <w:rFonts w:ascii="Cambria" w:eastAsia="Calibri" w:hAnsi="Cambria"/>
          <w:sz w:val="24"/>
          <w:szCs w:val="24"/>
          <w:lang w:val="en-AU"/>
        </w:rPr>
      </w:pPr>
      <w:r w:rsidRPr="00DE3A60">
        <w:rPr>
          <w:rFonts w:ascii="Cambria" w:eastAsia="Calibri" w:hAnsi="Cambria"/>
          <w:sz w:val="24"/>
          <w:szCs w:val="24"/>
          <w:lang w:val="en-AU"/>
        </w:rPr>
        <w:t>Refund policies for CPD Holiday events will be as per the venue/provider agreements which we are contracted to (eg. P&amp;O cruises, Accor Hotels etc)</w:t>
      </w:r>
      <w:r w:rsidR="004A5E5E" w:rsidRPr="00DE3A60">
        <w:rPr>
          <w:rFonts w:ascii="Cambria" w:eastAsia="Calibri" w:hAnsi="Cambria"/>
          <w:sz w:val="24"/>
          <w:szCs w:val="24"/>
          <w:lang w:val="en-AU"/>
        </w:rPr>
        <w:t xml:space="preserve"> </w:t>
      </w:r>
    </w:p>
    <w:p w14:paraId="655A5521" w14:textId="77777777" w:rsidR="004A5E5E" w:rsidRPr="00DE3A60" w:rsidRDefault="004A5E5E" w:rsidP="000666DC">
      <w:pPr>
        <w:pStyle w:val="ListParagraph"/>
        <w:spacing w:after="160" w:line="259" w:lineRule="auto"/>
        <w:ind w:left="2228"/>
        <w:rPr>
          <w:rFonts w:ascii="Cambria" w:eastAsia="Calibri" w:hAnsi="Cambria"/>
          <w:sz w:val="24"/>
          <w:szCs w:val="24"/>
          <w:lang w:val="en-AU"/>
        </w:rPr>
      </w:pPr>
    </w:p>
    <w:p w14:paraId="39E4E675" w14:textId="5299CDAA" w:rsidR="004A5E5E" w:rsidRPr="00DE3A60" w:rsidRDefault="004A5E5E" w:rsidP="000666DC">
      <w:pPr>
        <w:pStyle w:val="ListParagraph"/>
        <w:numPr>
          <w:ilvl w:val="1"/>
          <w:numId w:val="14"/>
        </w:numPr>
        <w:spacing w:after="160" w:line="259" w:lineRule="auto"/>
        <w:ind w:left="942"/>
        <w:rPr>
          <w:rFonts w:ascii="Cambria" w:eastAsia="Calibri" w:hAnsi="Cambria"/>
          <w:sz w:val="24"/>
          <w:szCs w:val="24"/>
          <w:lang w:val="en-AU"/>
        </w:rPr>
      </w:pPr>
      <w:r w:rsidRPr="00DE3A60">
        <w:rPr>
          <w:rFonts w:ascii="Cambria" w:eastAsia="Calibri" w:hAnsi="Cambria"/>
          <w:sz w:val="24"/>
          <w:szCs w:val="24"/>
          <w:lang w:val="en-AU"/>
        </w:rPr>
        <w:t>Eac</w:t>
      </w:r>
      <w:r w:rsidR="00131E11" w:rsidRPr="00DE3A60">
        <w:rPr>
          <w:rFonts w:ascii="Cambria" w:eastAsia="Calibri" w:hAnsi="Cambria"/>
          <w:sz w:val="24"/>
          <w:szCs w:val="24"/>
          <w:lang w:val="en-AU"/>
        </w:rPr>
        <w:t xml:space="preserve">h CPD holiday webpage/brochure will provide detailed information about refund cut-off dates, non-refundable amounts and any additional terms and conditions which are specific to </w:t>
      </w:r>
      <w:r w:rsidR="003D467A">
        <w:rPr>
          <w:rFonts w:ascii="Cambria" w:eastAsia="Calibri" w:hAnsi="Cambria"/>
          <w:sz w:val="24"/>
          <w:szCs w:val="24"/>
          <w:lang w:val="en-AU"/>
        </w:rPr>
        <w:t xml:space="preserve"> </w:t>
      </w:r>
      <w:r w:rsidR="00131E11" w:rsidRPr="00DE3A60">
        <w:rPr>
          <w:rFonts w:ascii="Cambria" w:eastAsia="Calibri" w:hAnsi="Cambria"/>
          <w:sz w:val="24"/>
          <w:szCs w:val="24"/>
          <w:lang w:val="en-AU"/>
        </w:rPr>
        <w:t xml:space="preserve">that CPD Holiday </w:t>
      </w:r>
    </w:p>
    <w:p w14:paraId="01E04C8B" w14:textId="77777777" w:rsidR="004A5E5E" w:rsidRPr="00DE3A60" w:rsidRDefault="004A5E5E" w:rsidP="000666DC">
      <w:pPr>
        <w:pStyle w:val="ListParagraph"/>
        <w:spacing w:after="160" w:line="259" w:lineRule="auto"/>
        <w:ind w:left="1868"/>
        <w:rPr>
          <w:rFonts w:ascii="Cambria" w:eastAsia="Calibri" w:hAnsi="Cambria"/>
          <w:sz w:val="24"/>
          <w:szCs w:val="24"/>
          <w:lang w:val="en-AU"/>
        </w:rPr>
      </w:pPr>
    </w:p>
    <w:p w14:paraId="24FD570E" w14:textId="57DCC440" w:rsidR="00131E11" w:rsidRPr="00DE3A60" w:rsidRDefault="00131E11" w:rsidP="000666DC">
      <w:pPr>
        <w:pStyle w:val="ListParagraph"/>
        <w:numPr>
          <w:ilvl w:val="1"/>
          <w:numId w:val="14"/>
        </w:numPr>
        <w:spacing w:after="160" w:line="259" w:lineRule="auto"/>
        <w:ind w:left="942"/>
        <w:rPr>
          <w:rFonts w:ascii="Cambria" w:eastAsia="Calibri" w:hAnsi="Cambria"/>
          <w:sz w:val="24"/>
          <w:szCs w:val="24"/>
          <w:lang w:val="en-AU"/>
        </w:rPr>
      </w:pPr>
      <w:r w:rsidRPr="00DE3A60">
        <w:rPr>
          <w:rFonts w:ascii="Cambria" w:eastAsia="Calibri" w:hAnsi="Cambria"/>
          <w:sz w:val="24"/>
          <w:szCs w:val="24"/>
          <w:lang w:val="en-AU"/>
        </w:rPr>
        <w:t xml:space="preserve">This information will be provided prior to enrolment so an informed decision can be made by each participant   </w:t>
      </w:r>
    </w:p>
    <w:p w14:paraId="26017A72" w14:textId="77777777" w:rsidR="00131E11" w:rsidRPr="00131E11" w:rsidRDefault="00131E11" w:rsidP="000666DC">
      <w:pPr>
        <w:ind w:left="948" w:firstLine="851"/>
        <w:rPr>
          <w:rFonts w:ascii="Cambria" w:eastAsia="Calibri" w:hAnsi="Cambria"/>
          <w:sz w:val="24"/>
          <w:szCs w:val="24"/>
          <w:lang w:val="en-AU"/>
        </w:rPr>
      </w:pPr>
    </w:p>
    <w:p w14:paraId="266AA9A5" w14:textId="1D3342E3" w:rsidR="00131E11" w:rsidRPr="00DE3A60" w:rsidRDefault="00131E11" w:rsidP="000666DC">
      <w:pPr>
        <w:pStyle w:val="ListParagraph"/>
        <w:numPr>
          <w:ilvl w:val="1"/>
          <w:numId w:val="14"/>
        </w:numPr>
        <w:spacing w:after="160" w:line="259" w:lineRule="auto"/>
        <w:ind w:left="942"/>
        <w:rPr>
          <w:rFonts w:ascii="Cambria" w:eastAsia="Calibri" w:hAnsi="Cambria"/>
          <w:sz w:val="24"/>
          <w:szCs w:val="24"/>
          <w:lang w:val="en-AU"/>
        </w:rPr>
      </w:pPr>
      <w:r w:rsidRPr="00DE3A60">
        <w:rPr>
          <w:rFonts w:ascii="Cambria" w:eastAsia="Calibri" w:hAnsi="Cambria"/>
          <w:sz w:val="24"/>
          <w:szCs w:val="24"/>
          <w:lang w:val="en-AU"/>
        </w:rPr>
        <w:t xml:space="preserve">ECT4Health is not liable for any additional cancellation fees or subsequent out-of-pocket </w:t>
      </w:r>
      <w:r w:rsidR="003D467A">
        <w:rPr>
          <w:rFonts w:ascii="Cambria" w:eastAsia="Calibri" w:hAnsi="Cambria"/>
          <w:sz w:val="24"/>
          <w:szCs w:val="24"/>
          <w:lang w:val="en-AU"/>
        </w:rPr>
        <w:t xml:space="preserve"> </w:t>
      </w:r>
      <w:r w:rsidRPr="00DE3A60">
        <w:rPr>
          <w:rFonts w:ascii="Cambria" w:eastAsia="Calibri" w:hAnsi="Cambria"/>
          <w:sz w:val="24"/>
          <w:szCs w:val="24"/>
          <w:lang w:val="en-AU"/>
        </w:rPr>
        <w:t xml:space="preserve">expenses which are not included in the CPD Holiday package we offer (eg. additional accommodation, flights, parking fees etc)  </w:t>
      </w:r>
    </w:p>
    <w:p w14:paraId="27355E26" w14:textId="77777777" w:rsidR="004A5E5E" w:rsidRPr="00DE3A60" w:rsidRDefault="004A5E5E" w:rsidP="000666DC">
      <w:pPr>
        <w:pStyle w:val="ListParagraph"/>
        <w:ind w:left="870"/>
        <w:rPr>
          <w:rFonts w:ascii="Cambria" w:eastAsia="Calibri" w:hAnsi="Cambria"/>
          <w:sz w:val="24"/>
          <w:szCs w:val="24"/>
          <w:lang w:val="en-AU"/>
        </w:rPr>
      </w:pPr>
    </w:p>
    <w:p w14:paraId="7D3D4825" w14:textId="47C79E31" w:rsidR="00131E11" w:rsidRPr="00DE3A60" w:rsidRDefault="00131E11" w:rsidP="000666DC">
      <w:pPr>
        <w:pStyle w:val="ListParagraph"/>
        <w:numPr>
          <w:ilvl w:val="1"/>
          <w:numId w:val="14"/>
        </w:numPr>
        <w:spacing w:after="160" w:line="259" w:lineRule="auto"/>
        <w:ind w:left="942"/>
        <w:rPr>
          <w:rFonts w:ascii="Cambria" w:eastAsia="Calibri" w:hAnsi="Cambria"/>
          <w:sz w:val="24"/>
          <w:szCs w:val="24"/>
          <w:lang w:val="en-AU"/>
        </w:rPr>
      </w:pPr>
      <w:r w:rsidRPr="00DE3A60">
        <w:rPr>
          <w:rFonts w:ascii="Cambria" w:eastAsia="Calibri" w:hAnsi="Cambria"/>
          <w:b/>
          <w:bCs/>
          <w:sz w:val="24"/>
          <w:szCs w:val="24"/>
          <w:lang w:val="en-AU"/>
        </w:rPr>
        <w:t xml:space="preserve">The ECT4Health – </w:t>
      </w:r>
      <w:r w:rsidR="008F52C7">
        <w:rPr>
          <w:rFonts w:ascii="Cambria" w:eastAsia="Calibri" w:hAnsi="Cambria"/>
          <w:b/>
          <w:bCs/>
          <w:sz w:val="24"/>
          <w:szCs w:val="24"/>
          <w:lang w:val="en-AU"/>
        </w:rPr>
        <w:t>Uluru</w:t>
      </w:r>
      <w:r w:rsidRPr="00DE3A60">
        <w:rPr>
          <w:rFonts w:ascii="Cambria" w:eastAsia="Calibri" w:hAnsi="Cambria"/>
          <w:b/>
          <w:bCs/>
          <w:sz w:val="24"/>
          <w:szCs w:val="24"/>
          <w:lang w:val="en-AU"/>
        </w:rPr>
        <w:t xml:space="preserve"> refund therefore is: </w:t>
      </w:r>
    </w:p>
    <w:p w14:paraId="514D7AD5" w14:textId="77777777" w:rsidR="00131E11" w:rsidRPr="00DE3A60" w:rsidRDefault="00131E11" w:rsidP="00131E11">
      <w:pPr>
        <w:pStyle w:val="ListParagraph"/>
        <w:rPr>
          <w:rFonts w:ascii="Cambria" w:eastAsia="Calibri" w:hAnsi="Cambria"/>
          <w:sz w:val="24"/>
          <w:szCs w:val="24"/>
          <w:lang w:val="en-AU"/>
        </w:rPr>
      </w:pPr>
    </w:p>
    <w:p w14:paraId="605819B4" w14:textId="0EBD7945" w:rsidR="00131E11" w:rsidRPr="00DE3A60" w:rsidRDefault="00131E11" w:rsidP="000666DC">
      <w:pPr>
        <w:pStyle w:val="ListParagraph"/>
        <w:numPr>
          <w:ilvl w:val="2"/>
          <w:numId w:val="12"/>
        </w:numPr>
        <w:spacing w:after="160" w:line="259" w:lineRule="auto"/>
        <w:ind w:left="1740"/>
        <w:rPr>
          <w:rFonts w:ascii="Cambria" w:eastAsia="Calibri" w:hAnsi="Cambria"/>
          <w:sz w:val="24"/>
          <w:szCs w:val="24"/>
          <w:lang w:val="en-AU"/>
        </w:rPr>
      </w:pPr>
      <w:r w:rsidRPr="00DE3A60">
        <w:rPr>
          <w:rFonts w:ascii="Cambria" w:eastAsia="Calibri" w:hAnsi="Cambria"/>
          <w:sz w:val="24"/>
          <w:szCs w:val="24"/>
          <w:lang w:val="en-AU"/>
        </w:rPr>
        <w:t>For a full refund: Written cancellation (email) must be received</w:t>
      </w:r>
      <w:r w:rsidR="000666DC" w:rsidRPr="00DE3A60">
        <w:rPr>
          <w:rFonts w:ascii="Cambria" w:eastAsia="Calibri" w:hAnsi="Cambria"/>
          <w:sz w:val="24"/>
          <w:szCs w:val="24"/>
          <w:lang w:val="en-AU"/>
        </w:rPr>
        <w:t xml:space="preserve"> </w:t>
      </w:r>
      <w:r w:rsidRPr="00DE3A60">
        <w:rPr>
          <w:rFonts w:ascii="Cambria" w:eastAsia="Calibri" w:hAnsi="Cambria"/>
          <w:sz w:val="24"/>
          <w:szCs w:val="24"/>
          <w:lang w:val="en-AU"/>
        </w:rPr>
        <w:t xml:space="preserve">prior to </w:t>
      </w:r>
      <w:r w:rsidR="004A6FF3">
        <w:rPr>
          <w:rFonts w:ascii="Cambria" w:eastAsia="Calibri" w:hAnsi="Cambria"/>
          <w:sz w:val="24"/>
          <w:szCs w:val="24"/>
          <w:lang w:val="en-AU"/>
        </w:rPr>
        <w:t>14</w:t>
      </w:r>
      <w:r w:rsidR="004A6FF3" w:rsidRPr="004A6FF3">
        <w:rPr>
          <w:rFonts w:ascii="Cambria" w:eastAsia="Calibri" w:hAnsi="Cambria"/>
          <w:sz w:val="24"/>
          <w:szCs w:val="24"/>
          <w:vertAlign w:val="superscript"/>
          <w:lang w:val="en-AU"/>
        </w:rPr>
        <w:t>th</w:t>
      </w:r>
      <w:r w:rsidR="004A6FF3">
        <w:rPr>
          <w:rFonts w:ascii="Cambria" w:eastAsia="Calibri" w:hAnsi="Cambria"/>
          <w:sz w:val="24"/>
          <w:szCs w:val="24"/>
          <w:lang w:val="en-AU"/>
        </w:rPr>
        <w:t xml:space="preserve"> March 202</w:t>
      </w:r>
      <w:r w:rsidR="008F52C7">
        <w:rPr>
          <w:rFonts w:ascii="Cambria" w:eastAsia="Calibri" w:hAnsi="Cambria"/>
          <w:sz w:val="24"/>
          <w:szCs w:val="24"/>
          <w:lang w:val="en-AU"/>
        </w:rPr>
        <w:t>4</w:t>
      </w:r>
    </w:p>
    <w:p w14:paraId="506E1348" w14:textId="77777777" w:rsidR="00131E11" w:rsidRPr="00DE3A60" w:rsidRDefault="00131E11" w:rsidP="000666DC">
      <w:pPr>
        <w:pStyle w:val="ListParagraph"/>
        <w:spacing w:after="160" w:line="259" w:lineRule="auto"/>
        <w:ind w:left="1740"/>
        <w:rPr>
          <w:rFonts w:ascii="Cambria" w:eastAsia="Calibri" w:hAnsi="Cambria"/>
          <w:sz w:val="24"/>
          <w:szCs w:val="24"/>
          <w:lang w:val="en-AU"/>
        </w:rPr>
      </w:pPr>
    </w:p>
    <w:p w14:paraId="6BFF64B6" w14:textId="3912B3B5" w:rsidR="00131E11" w:rsidRPr="00DE3A60" w:rsidRDefault="00131E11" w:rsidP="000666DC">
      <w:pPr>
        <w:pStyle w:val="ListParagraph"/>
        <w:numPr>
          <w:ilvl w:val="2"/>
          <w:numId w:val="12"/>
        </w:numPr>
        <w:spacing w:after="160" w:line="259" w:lineRule="auto"/>
        <w:ind w:left="1740"/>
        <w:rPr>
          <w:rFonts w:ascii="Cambria" w:eastAsia="Calibri" w:hAnsi="Cambria"/>
          <w:sz w:val="24"/>
          <w:szCs w:val="24"/>
          <w:lang w:val="en-AU"/>
        </w:rPr>
      </w:pPr>
      <w:r w:rsidRPr="00DE3A60">
        <w:rPr>
          <w:rFonts w:ascii="Cambria" w:eastAsia="Calibri" w:hAnsi="Cambria"/>
          <w:sz w:val="24"/>
          <w:szCs w:val="24"/>
          <w:lang w:val="en-AU"/>
        </w:rPr>
        <w:t>No Refund: If you provide written cancellation (email) after</w:t>
      </w:r>
      <w:r w:rsidR="000666DC" w:rsidRPr="00DE3A60">
        <w:rPr>
          <w:rFonts w:ascii="Cambria" w:eastAsia="Calibri" w:hAnsi="Cambria"/>
          <w:sz w:val="24"/>
          <w:szCs w:val="24"/>
          <w:lang w:val="en-AU"/>
        </w:rPr>
        <w:t xml:space="preserve"> </w:t>
      </w:r>
      <w:r w:rsidR="004A6FF3">
        <w:rPr>
          <w:rFonts w:ascii="Cambria" w:eastAsia="Calibri" w:hAnsi="Cambria"/>
          <w:sz w:val="24"/>
          <w:szCs w:val="24"/>
          <w:lang w:val="en-AU"/>
        </w:rPr>
        <w:t xml:space="preserve">Tuesday </w:t>
      </w:r>
      <w:r w:rsidR="008F52C7">
        <w:rPr>
          <w:rFonts w:ascii="Cambria" w:eastAsia="Calibri" w:hAnsi="Cambria"/>
          <w:sz w:val="24"/>
          <w:szCs w:val="24"/>
          <w:lang w:val="en-AU"/>
        </w:rPr>
        <w:t>14</w:t>
      </w:r>
      <w:r w:rsidR="004A6FF3" w:rsidRPr="004A6FF3">
        <w:rPr>
          <w:rFonts w:ascii="Cambria" w:eastAsia="Calibri" w:hAnsi="Cambria"/>
          <w:sz w:val="24"/>
          <w:szCs w:val="24"/>
          <w:vertAlign w:val="superscript"/>
          <w:lang w:val="en-AU"/>
        </w:rPr>
        <w:t>th</w:t>
      </w:r>
      <w:r w:rsidR="004A6FF3">
        <w:rPr>
          <w:rFonts w:ascii="Cambria" w:eastAsia="Calibri" w:hAnsi="Cambria"/>
          <w:sz w:val="24"/>
          <w:szCs w:val="24"/>
          <w:lang w:val="en-AU"/>
        </w:rPr>
        <w:t xml:space="preserve"> March 202</w:t>
      </w:r>
      <w:r w:rsidR="008F52C7">
        <w:rPr>
          <w:rFonts w:ascii="Cambria" w:eastAsia="Calibri" w:hAnsi="Cambria"/>
          <w:sz w:val="24"/>
          <w:szCs w:val="24"/>
          <w:lang w:val="en-AU"/>
        </w:rPr>
        <w:t>4</w:t>
      </w:r>
    </w:p>
    <w:p w14:paraId="7A0BEE05" w14:textId="77777777" w:rsidR="00131E11" w:rsidRPr="00131E11" w:rsidRDefault="00131E11" w:rsidP="00131E11">
      <w:pPr>
        <w:ind w:left="510"/>
        <w:rPr>
          <w:rFonts w:ascii="Cambria" w:eastAsia="Calibri" w:hAnsi="Cambria"/>
          <w:sz w:val="24"/>
          <w:szCs w:val="24"/>
          <w:lang w:val="en-AU"/>
        </w:rPr>
      </w:pPr>
    </w:p>
    <w:p w14:paraId="58837993" w14:textId="77777777" w:rsidR="00131E11" w:rsidRPr="00345943" w:rsidRDefault="00131E11" w:rsidP="00290468">
      <w:pPr>
        <w:ind w:left="3345"/>
        <w:rPr>
          <w:rFonts w:asciiTheme="majorHAnsi" w:eastAsia="Palatino Linotype" w:hAnsiTheme="majorHAnsi" w:cs="Palatino Linotype"/>
          <w:sz w:val="24"/>
          <w:szCs w:val="24"/>
        </w:rPr>
      </w:pPr>
    </w:p>
    <w:sectPr w:rsidR="00131E11" w:rsidRPr="00345943" w:rsidSect="009E32D6">
      <w:headerReference w:type="default" r:id="rId19"/>
      <w:pgSz w:w="11920" w:h="16840"/>
      <w:pgMar w:top="794" w:right="482" w:bottom="289" w:left="459" w:header="856" w:footer="765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713B" w14:textId="77777777" w:rsidR="00C321BD" w:rsidRDefault="00C321BD">
      <w:r>
        <w:separator/>
      </w:r>
    </w:p>
  </w:endnote>
  <w:endnote w:type="continuationSeparator" w:id="0">
    <w:p w14:paraId="1C4F5C4A" w14:textId="77777777" w:rsidR="00C321BD" w:rsidRDefault="00C3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3903" w14:textId="77777777" w:rsidR="00C321BD" w:rsidRDefault="00C321BD">
      <w:r>
        <w:separator/>
      </w:r>
    </w:p>
  </w:footnote>
  <w:footnote w:type="continuationSeparator" w:id="0">
    <w:p w14:paraId="5BF40BD4" w14:textId="77777777" w:rsidR="00C321BD" w:rsidRDefault="00C3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812B" w14:textId="200937B6" w:rsidR="00DC53F0" w:rsidRDefault="00000000">
    <w:pPr>
      <w:spacing w:line="200" w:lineRule="exact"/>
    </w:pPr>
    <w:r>
      <w:rPr>
        <w:noProof/>
      </w:rPr>
      <w:pict w14:anchorId="05B5870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109.2pt;margin-top:42.55pt;width:377.9pt;height:4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" filled="f" stroked="f">
          <v:textbox style="mso-next-textbox:#Text Box 1" inset="0,0,0,0">
            <w:txbxContent>
              <w:p w14:paraId="5DDBB074" w14:textId="77777777" w:rsidR="00DC53F0" w:rsidRDefault="000F0424">
                <w:pPr>
                  <w:spacing w:line="840" w:lineRule="exact"/>
                  <w:ind w:left="20" w:right="-120"/>
                  <w:rPr>
                    <w:sz w:val="80"/>
                    <w:szCs w:val="80"/>
                  </w:rPr>
                </w:pPr>
                <w:r>
                  <w:rPr>
                    <w:color w:val="FEFFFE"/>
                    <w:spacing w:val="20"/>
                    <w:sz w:val="80"/>
                    <w:szCs w:val="80"/>
                  </w:rPr>
                  <w:t>Term</w:t>
                </w:r>
                <w:r>
                  <w:rPr>
                    <w:color w:val="FEFFFE"/>
                    <w:sz w:val="80"/>
                    <w:szCs w:val="80"/>
                  </w:rPr>
                  <w:t>s</w:t>
                </w:r>
                <w:r>
                  <w:rPr>
                    <w:color w:val="FEFFFE"/>
                    <w:spacing w:val="-42"/>
                    <w:sz w:val="80"/>
                    <w:szCs w:val="80"/>
                  </w:rPr>
                  <w:t xml:space="preserve"> </w:t>
                </w:r>
                <w:r>
                  <w:rPr>
                    <w:color w:val="FEFFFE"/>
                    <w:spacing w:val="20"/>
                    <w:sz w:val="80"/>
                    <w:szCs w:val="80"/>
                  </w:rPr>
                  <w:t>an</w:t>
                </w:r>
                <w:r>
                  <w:rPr>
                    <w:color w:val="FEFFFE"/>
                    <w:sz w:val="80"/>
                    <w:szCs w:val="80"/>
                  </w:rPr>
                  <w:t>d</w:t>
                </w:r>
                <w:r>
                  <w:rPr>
                    <w:color w:val="FEFFFE"/>
                    <w:spacing w:val="190"/>
                    <w:sz w:val="80"/>
                    <w:szCs w:val="80"/>
                  </w:rPr>
                  <w:t xml:space="preserve"> </w:t>
                </w:r>
                <w:r>
                  <w:rPr>
                    <w:color w:val="FEFFFE"/>
                    <w:spacing w:val="20"/>
                    <w:sz w:val="80"/>
                    <w:szCs w:val="80"/>
                  </w:rPr>
                  <w:t>Conditions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8DA"/>
    <w:multiLevelType w:val="multilevel"/>
    <w:tmpl w:val="FD240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" w15:restartNumberingAfterBreak="0">
    <w:nsid w:val="0F1C4BF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F361F6"/>
    <w:multiLevelType w:val="multilevel"/>
    <w:tmpl w:val="0C09001F"/>
    <w:numStyleLink w:val="Style2"/>
  </w:abstractNum>
  <w:abstractNum w:abstractNumId="3" w15:restartNumberingAfterBreak="0">
    <w:nsid w:val="17F0101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495A8D"/>
    <w:multiLevelType w:val="hybridMultilevel"/>
    <w:tmpl w:val="A6161168"/>
    <w:lvl w:ilvl="0" w:tplc="A160737A">
      <w:start w:val="3"/>
      <w:numFmt w:val="bullet"/>
      <w:lvlText w:val="-"/>
      <w:lvlJc w:val="left"/>
      <w:pPr>
        <w:ind w:left="720" w:hanging="360"/>
      </w:pPr>
      <w:rPr>
        <w:rFonts w:ascii="Cambria" w:eastAsia="Palatino Linotype" w:hAnsi="Cambria" w:cs="Palatino Linotyp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431D"/>
    <w:multiLevelType w:val="hybridMultilevel"/>
    <w:tmpl w:val="FA9017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C2635"/>
    <w:multiLevelType w:val="multilevel"/>
    <w:tmpl w:val="0C09001F"/>
    <w:numStyleLink w:val="Style6"/>
  </w:abstractNum>
  <w:abstractNum w:abstractNumId="7" w15:restartNumberingAfterBreak="0">
    <w:nsid w:val="2A251642"/>
    <w:multiLevelType w:val="multilevel"/>
    <w:tmpl w:val="0C09001F"/>
    <w:numStyleLink w:val="Style5"/>
  </w:abstractNum>
  <w:abstractNum w:abstractNumId="8" w15:restartNumberingAfterBreak="0">
    <w:nsid w:val="32FE7DE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8155A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AB4A18"/>
    <w:multiLevelType w:val="multilevel"/>
    <w:tmpl w:val="7012F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BB7385"/>
    <w:multiLevelType w:val="multilevel"/>
    <w:tmpl w:val="0C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BC79B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C42B95"/>
    <w:multiLevelType w:val="multilevel"/>
    <w:tmpl w:val="80C8D5CC"/>
    <w:numStyleLink w:val="Style1"/>
  </w:abstractNum>
  <w:abstractNum w:abstractNumId="14" w15:restartNumberingAfterBreak="0">
    <w:nsid w:val="4B617CF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8B59BD"/>
    <w:multiLevelType w:val="hybridMultilevel"/>
    <w:tmpl w:val="8536C72A"/>
    <w:lvl w:ilvl="0" w:tplc="FABA400C">
      <w:start w:val="1"/>
      <w:numFmt w:val="decimal"/>
      <w:lvlText w:val="%1."/>
      <w:lvlJc w:val="left"/>
      <w:pPr>
        <w:ind w:left="720" w:hanging="360"/>
      </w:pPr>
      <w:rPr>
        <w:rFonts w:hint="default"/>
        <w:color w:val="A12C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1E29"/>
    <w:multiLevelType w:val="hybridMultilevel"/>
    <w:tmpl w:val="A7C26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406C4"/>
    <w:multiLevelType w:val="multilevel"/>
    <w:tmpl w:val="004CC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B817A9"/>
    <w:multiLevelType w:val="multilevel"/>
    <w:tmpl w:val="0C09001F"/>
    <w:styleLink w:val="Style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F15C4"/>
    <w:multiLevelType w:val="multilevel"/>
    <w:tmpl w:val="80C8D5CC"/>
    <w:styleLink w:val="Style1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CD579C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0204E5"/>
    <w:multiLevelType w:val="multilevel"/>
    <w:tmpl w:val="0C09001F"/>
    <w:styleLink w:val="Styl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0F616C"/>
    <w:multiLevelType w:val="multilevel"/>
    <w:tmpl w:val="DFD461B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74" w:hanging="1800"/>
      </w:pPr>
      <w:rPr>
        <w:rFonts w:hint="default"/>
      </w:rPr>
    </w:lvl>
  </w:abstractNum>
  <w:abstractNum w:abstractNumId="23" w15:restartNumberingAfterBreak="0">
    <w:nsid w:val="772E0269"/>
    <w:multiLevelType w:val="multilevel"/>
    <w:tmpl w:val="2E2EEE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0969931">
    <w:abstractNumId w:val="23"/>
  </w:num>
  <w:num w:numId="2" w16cid:durableId="521473860">
    <w:abstractNumId w:val="15"/>
  </w:num>
  <w:num w:numId="3" w16cid:durableId="1921676889">
    <w:abstractNumId w:val="5"/>
  </w:num>
  <w:num w:numId="4" w16cid:durableId="2083866760">
    <w:abstractNumId w:val="12"/>
  </w:num>
  <w:num w:numId="5" w16cid:durableId="599412857">
    <w:abstractNumId w:val="9"/>
  </w:num>
  <w:num w:numId="6" w16cid:durableId="682122607">
    <w:abstractNumId w:val="7"/>
  </w:num>
  <w:num w:numId="7" w16cid:durableId="1138498155">
    <w:abstractNumId w:val="18"/>
  </w:num>
  <w:num w:numId="8" w16cid:durableId="1954166813">
    <w:abstractNumId w:val="21"/>
  </w:num>
  <w:num w:numId="9" w16cid:durableId="1966885941">
    <w:abstractNumId w:val="6"/>
  </w:num>
  <w:num w:numId="10" w16cid:durableId="403260717">
    <w:abstractNumId w:val="16"/>
  </w:num>
  <w:num w:numId="11" w16cid:durableId="971138195">
    <w:abstractNumId w:val="1"/>
  </w:num>
  <w:num w:numId="12" w16cid:durableId="138613161">
    <w:abstractNumId w:val="13"/>
  </w:num>
  <w:num w:numId="13" w16cid:durableId="41834883">
    <w:abstractNumId w:val="22"/>
  </w:num>
  <w:num w:numId="14" w16cid:durableId="1376351582">
    <w:abstractNumId w:val="14"/>
  </w:num>
  <w:num w:numId="15" w16cid:durableId="1990665491">
    <w:abstractNumId w:val="19"/>
  </w:num>
  <w:num w:numId="16" w16cid:durableId="636767550">
    <w:abstractNumId w:val="3"/>
  </w:num>
  <w:num w:numId="17" w16cid:durableId="1097599294">
    <w:abstractNumId w:val="17"/>
  </w:num>
  <w:num w:numId="18" w16cid:durableId="351108314">
    <w:abstractNumId w:val="20"/>
  </w:num>
  <w:num w:numId="19" w16cid:durableId="2017269379">
    <w:abstractNumId w:val="11"/>
  </w:num>
  <w:num w:numId="20" w16cid:durableId="1716587375">
    <w:abstractNumId w:val="2"/>
  </w:num>
  <w:num w:numId="21" w16cid:durableId="1341616101">
    <w:abstractNumId w:val="0"/>
  </w:num>
  <w:num w:numId="22" w16cid:durableId="214003787">
    <w:abstractNumId w:val="10"/>
  </w:num>
  <w:num w:numId="23" w16cid:durableId="2035962681">
    <w:abstractNumId w:val="8"/>
  </w:num>
  <w:num w:numId="24" w16cid:durableId="2113430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1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3F0"/>
    <w:rsid w:val="00032369"/>
    <w:rsid w:val="00036B39"/>
    <w:rsid w:val="00041043"/>
    <w:rsid w:val="000449DB"/>
    <w:rsid w:val="000626F8"/>
    <w:rsid w:val="00062911"/>
    <w:rsid w:val="00065810"/>
    <w:rsid w:val="000666DC"/>
    <w:rsid w:val="0007228D"/>
    <w:rsid w:val="00081DCB"/>
    <w:rsid w:val="000A0751"/>
    <w:rsid w:val="000A5A1A"/>
    <w:rsid w:val="000A73A2"/>
    <w:rsid w:val="000B0DA0"/>
    <w:rsid w:val="000B3342"/>
    <w:rsid w:val="000E40C1"/>
    <w:rsid w:val="000E7C7A"/>
    <w:rsid w:val="000F0424"/>
    <w:rsid w:val="000F26B8"/>
    <w:rsid w:val="000F4D6A"/>
    <w:rsid w:val="000F692C"/>
    <w:rsid w:val="00103418"/>
    <w:rsid w:val="00113FDF"/>
    <w:rsid w:val="00116D8A"/>
    <w:rsid w:val="00131E11"/>
    <w:rsid w:val="00145BB0"/>
    <w:rsid w:val="0019604E"/>
    <w:rsid w:val="001A0645"/>
    <w:rsid w:val="001A631B"/>
    <w:rsid w:val="001A6AF3"/>
    <w:rsid w:val="001C0FBF"/>
    <w:rsid w:val="001C5232"/>
    <w:rsid w:val="001C59CF"/>
    <w:rsid w:val="001D109C"/>
    <w:rsid w:val="00203BF0"/>
    <w:rsid w:val="00231FA3"/>
    <w:rsid w:val="002325E9"/>
    <w:rsid w:val="00233A1B"/>
    <w:rsid w:val="00237E65"/>
    <w:rsid w:val="00245F8A"/>
    <w:rsid w:val="00265615"/>
    <w:rsid w:val="00266D79"/>
    <w:rsid w:val="0027531E"/>
    <w:rsid w:val="00277CEC"/>
    <w:rsid w:val="00281EE8"/>
    <w:rsid w:val="002875C9"/>
    <w:rsid w:val="00290468"/>
    <w:rsid w:val="002B14C8"/>
    <w:rsid w:val="002E550A"/>
    <w:rsid w:val="002F00D3"/>
    <w:rsid w:val="00303B6D"/>
    <w:rsid w:val="003059FA"/>
    <w:rsid w:val="00313E1A"/>
    <w:rsid w:val="00316B9E"/>
    <w:rsid w:val="0032490E"/>
    <w:rsid w:val="00326971"/>
    <w:rsid w:val="00326DE1"/>
    <w:rsid w:val="00345943"/>
    <w:rsid w:val="00350857"/>
    <w:rsid w:val="003605A0"/>
    <w:rsid w:val="00374202"/>
    <w:rsid w:val="003858B1"/>
    <w:rsid w:val="00390020"/>
    <w:rsid w:val="00393DD7"/>
    <w:rsid w:val="003940A0"/>
    <w:rsid w:val="003957BA"/>
    <w:rsid w:val="003D467A"/>
    <w:rsid w:val="003E3034"/>
    <w:rsid w:val="004115E8"/>
    <w:rsid w:val="0042046F"/>
    <w:rsid w:val="00431E18"/>
    <w:rsid w:val="00437405"/>
    <w:rsid w:val="00443FC3"/>
    <w:rsid w:val="00461DF2"/>
    <w:rsid w:val="0047700A"/>
    <w:rsid w:val="0049130D"/>
    <w:rsid w:val="00495514"/>
    <w:rsid w:val="004A5E5E"/>
    <w:rsid w:val="004A66A7"/>
    <w:rsid w:val="004A6FF3"/>
    <w:rsid w:val="004B6AEB"/>
    <w:rsid w:val="004C6741"/>
    <w:rsid w:val="004E1167"/>
    <w:rsid w:val="004E3220"/>
    <w:rsid w:val="004F7752"/>
    <w:rsid w:val="00527945"/>
    <w:rsid w:val="00531348"/>
    <w:rsid w:val="00531FA7"/>
    <w:rsid w:val="00533CCA"/>
    <w:rsid w:val="0053562B"/>
    <w:rsid w:val="00544651"/>
    <w:rsid w:val="00557B17"/>
    <w:rsid w:val="00571A34"/>
    <w:rsid w:val="00586C30"/>
    <w:rsid w:val="005F6F57"/>
    <w:rsid w:val="005F7689"/>
    <w:rsid w:val="00613C07"/>
    <w:rsid w:val="00615118"/>
    <w:rsid w:val="006265DD"/>
    <w:rsid w:val="006267E8"/>
    <w:rsid w:val="006271B0"/>
    <w:rsid w:val="00646A38"/>
    <w:rsid w:val="00663838"/>
    <w:rsid w:val="00676BF6"/>
    <w:rsid w:val="00692AE8"/>
    <w:rsid w:val="006A3A72"/>
    <w:rsid w:val="006A5D72"/>
    <w:rsid w:val="006E21E8"/>
    <w:rsid w:val="006E4A1D"/>
    <w:rsid w:val="006F4CF1"/>
    <w:rsid w:val="006F684E"/>
    <w:rsid w:val="00710742"/>
    <w:rsid w:val="0071691A"/>
    <w:rsid w:val="00733562"/>
    <w:rsid w:val="00746A45"/>
    <w:rsid w:val="0075412D"/>
    <w:rsid w:val="00756F22"/>
    <w:rsid w:val="00757280"/>
    <w:rsid w:val="007823D4"/>
    <w:rsid w:val="00786C33"/>
    <w:rsid w:val="007902A9"/>
    <w:rsid w:val="007A5A7A"/>
    <w:rsid w:val="007A5BBA"/>
    <w:rsid w:val="007A76EA"/>
    <w:rsid w:val="007B211F"/>
    <w:rsid w:val="007D247C"/>
    <w:rsid w:val="007E3D8B"/>
    <w:rsid w:val="007F1D00"/>
    <w:rsid w:val="008167EF"/>
    <w:rsid w:val="008170E4"/>
    <w:rsid w:val="0086425C"/>
    <w:rsid w:val="008667A6"/>
    <w:rsid w:val="00867ACA"/>
    <w:rsid w:val="00872EE1"/>
    <w:rsid w:val="00875B56"/>
    <w:rsid w:val="00880C13"/>
    <w:rsid w:val="008835EA"/>
    <w:rsid w:val="0088370C"/>
    <w:rsid w:val="00886F74"/>
    <w:rsid w:val="008907AB"/>
    <w:rsid w:val="00892C4C"/>
    <w:rsid w:val="008A23B9"/>
    <w:rsid w:val="008B2052"/>
    <w:rsid w:val="008B7172"/>
    <w:rsid w:val="008C2F9B"/>
    <w:rsid w:val="008D6290"/>
    <w:rsid w:val="008F19DA"/>
    <w:rsid w:val="008F52C7"/>
    <w:rsid w:val="009056CD"/>
    <w:rsid w:val="009201BD"/>
    <w:rsid w:val="00921AAA"/>
    <w:rsid w:val="00922962"/>
    <w:rsid w:val="00952F0C"/>
    <w:rsid w:val="00962E9A"/>
    <w:rsid w:val="009633CD"/>
    <w:rsid w:val="0096506E"/>
    <w:rsid w:val="00971FDD"/>
    <w:rsid w:val="00984216"/>
    <w:rsid w:val="0099388F"/>
    <w:rsid w:val="009B7DB4"/>
    <w:rsid w:val="009D6998"/>
    <w:rsid w:val="009E32D6"/>
    <w:rsid w:val="009F75A9"/>
    <w:rsid w:val="00A00A02"/>
    <w:rsid w:val="00A06411"/>
    <w:rsid w:val="00A121F5"/>
    <w:rsid w:val="00A1464C"/>
    <w:rsid w:val="00A25AD4"/>
    <w:rsid w:val="00A36435"/>
    <w:rsid w:val="00A618FE"/>
    <w:rsid w:val="00A61D53"/>
    <w:rsid w:val="00A670AD"/>
    <w:rsid w:val="00A8561F"/>
    <w:rsid w:val="00A86081"/>
    <w:rsid w:val="00AA194E"/>
    <w:rsid w:val="00AB0F39"/>
    <w:rsid w:val="00AD0777"/>
    <w:rsid w:val="00AD2417"/>
    <w:rsid w:val="00AD44B4"/>
    <w:rsid w:val="00B365F7"/>
    <w:rsid w:val="00B44208"/>
    <w:rsid w:val="00B44E87"/>
    <w:rsid w:val="00B52BE5"/>
    <w:rsid w:val="00B672C7"/>
    <w:rsid w:val="00B67896"/>
    <w:rsid w:val="00B73CDA"/>
    <w:rsid w:val="00B75A7E"/>
    <w:rsid w:val="00B8168B"/>
    <w:rsid w:val="00B81A90"/>
    <w:rsid w:val="00B87A78"/>
    <w:rsid w:val="00B9756F"/>
    <w:rsid w:val="00BA13E4"/>
    <w:rsid w:val="00BB0238"/>
    <w:rsid w:val="00BB02CE"/>
    <w:rsid w:val="00BB29FC"/>
    <w:rsid w:val="00BC1410"/>
    <w:rsid w:val="00BE7EE4"/>
    <w:rsid w:val="00BF0223"/>
    <w:rsid w:val="00BF4675"/>
    <w:rsid w:val="00C03D74"/>
    <w:rsid w:val="00C04991"/>
    <w:rsid w:val="00C321BD"/>
    <w:rsid w:val="00C55DA1"/>
    <w:rsid w:val="00C65969"/>
    <w:rsid w:val="00C67902"/>
    <w:rsid w:val="00C710C6"/>
    <w:rsid w:val="00C91779"/>
    <w:rsid w:val="00CC45E3"/>
    <w:rsid w:val="00CC53C7"/>
    <w:rsid w:val="00CD15F4"/>
    <w:rsid w:val="00CD5595"/>
    <w:rsid w:val="00CD72AD"/>
    <w:rsid w:val="00CE4DCD"/>
    <w:rsid w:val="00CE657C"/>
    <w:rsid w:val="00D01B5F"/>
    <w:rsid w:val="00D03EC6"/>
    <w:rsid w:val="00D103B6"/>
    <w:rsid w:val="00D11151"/>
    <w:rsid w:val="00D23B5F"/>
    <w:rsid w:val="00D3795E"/>
    <w:rsid w:val="00D47517"/>
    <w:rsid w:val="00D52800"/>
    <w:rsid w:val="00D643CB"/>
    <w:rsid w:val="00D67025"/>
    <w:rsid w:val="00D82854"/>
    <w:rsid w:val="00D848F9"/>
    <w:rsid w:val="00D87B6C"/>
    <w:rsid w:val="00DA0344"/>
    <w:rsid w:val="00DC53F0"/>
    <w:rsid w:val="00DC7154"/>
    <w:rsid w:val="00DD680B"/>
    <w:rsid w:val="00DE3A60"/>
    <w:rsid w:val="00DF55CB"/>
    <w:rsid w:val="00E01B10"/>
    <w:rsid w:val="00E07D98"/>
    <w:rsid w:val="00E318AF"/>
    <w:rsid w:val="00E42BB4"/>
    <w:rsid w:val="00E63D6C"/>
    <w:rsid w:val="00E64878"/>
    <w:rsid w:val="00E7228B"/>
    <w:rsid w:val="00E85001"/>
    <w:rsid w:val="00E9206A"/>
    <w:rsid w:val="00EA02FC"/>
    <w:rsid w:val="00EA0342"/>
    <w:rsid w:val="00EB0D63"/>
    <w:rsid w:val="00EC11D1"/>
    <w:rsid w:val="00EE703E"/>
    <w:rsid w:val="00EF567B"/>
    <w:rsid w:val="00F01D43"/>
    <w:rsid w:val="00F12387"/>
    <w:rsid w:val="00F14A6C"/>
    <w:rsid w:val="00F267A3"/>
    <w:rsid w:val="00F4051E"/>
    <w:rsid w:val="00F43EFB"/>
    <w:rsid w:val="00F468B6"/>
    <w:rsid w:val="00F508B7"/>
    <w:rsid w:val="00F552D6"/>
    <w:rsid w:val="00F70AB6"/>
    <w:rsid w:val="00F917FA"/>
    <w:rsid w:val="00F9263C"/>
    <w:rsid w:val="00FA07BE"/>
    <w:rsid w:val="00FA1777"/>
    <w:rsid w:val="00FA7909"/>
    <w:rsid w:val="00FB77BE"/>
    <w:rsid w:val="00FD32E5"/>
    <w:rsid w:val="00FE0940"/>
    <w:rsid w:val="00FF4375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F677C"/>
  <w15:docId w15:val="{C8A5787E-5A6D-4CD9-B610-78CA6B6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2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3D4"/>
  </w:style>
  <w:style w:type="paragraph" w:styleId="Footer">
    <w:name w:val="footer"/>
    <w:basedOn w:val="Normal"/>
    <w:link w:val="FooterChar"/>
    <w:uiPriority w:val="99"/>
    <w:unhideWhenUsed/>
    <w:rsid w:val="00782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D4"/>
  </w:style>
  <w:style w:type="paragraph" w:styleId="ListParagraph">
    <w:name w:val="List Paragraph"/>
    <w:basedOn w:val="Normal"/>
    <w:uiPriority w:val="34"/>
    <w:qFormat/>
    <w:rsid w:val="00B75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1B0"/>
    <w:rPr>
      <w:color w:val="800080" w:themeColor="followedHyperlink"/>
      <w:u w:val="single"/>
    </w:rPr>
  </w:style>
  <w:style w:type="numbering" w:customStyle="1" w:styleId="Style5">
    <w:name w:val="Style5"/>
    <w:uiPriority w:val="99"/>
    <w:rsid w:val="00131E11"/>
    <w:pPr>
      <w:numPr>
        <w:numId w:val="7"/>
      </w:numPr>
    </w:pPr>
  </w:style>
  <w:style w:type="numbering" w:customStyle="1" w:styleId="Style6">
    <w:name w:val="Style6"/>
    <w:uiPriority w:val="99"/>
    <w:rsid w:val="00131E11"/>
    <w:pPr>
      <w:numPr>
        <w:numId w:val="8"/>
      </w:numPr>
    </w:pPr>
  </w:style>
  <w:style w:type="numbering" w:customStyle="1" w:styleId="Style1">
    <w:name w:val="Style1"/>
    <w:uiPriority w:val="99"/>
    <w:rsid w:val="00B8168B"/>
    <w:pPr>
      <w:numPr>
        <w:numId w:val="15"/>
      </w:numPr>
    </w:pPr>
  </w:style>
  <w:style w:type="numbering" w:customStyle="1" w:styleId="Style2">
    <w:name w:val="Style2"/>
    <w:uiPriority w:val="99"/>
    <w:rsid w:val="000666D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facebook.com/ect4health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ect4health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ect4healt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ect4health.com.au/holidays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3515D0C61347B970D284971410B6" ma:contentTypeVersion="13" ma:contentTypeDescription="Create a new document." ma:contentTypeScope="" ma:versionID="0376e3818dc63695234fd10e9a4d048d">
  <xsd:schema xmlns:xsd="http://www.w3.org/2001/XMLSchema" xmlns:xs="http://www.w3.org/2001/XMLSchema" xmlns:p="http://schemas.microsoft.com/office/2006/metadata/properties" xmlns:ns2="160bf586-3fb7-4da6-9618-c2369e88e275" xmlns:ns3="a869954d-aaae-435c-b3c6-66ee8d3050ad" targetNamespace="http://schemas.microsoft.com/office/2006/metadata/properties" ma:root="true" ma:fieldsID="b51335bb0c218f286e7c7f2ccf52b194" ns2:_="" ns3:_="">
    <xsd:import namespace="160bf586-3fb7-4da6-9618-c2369e88e275"/>
    <xsd:import namespace="a869954d-aaae-435c-b3c6-66ee8d305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f586-3fb7-4da6-9618-c2369e88e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9954d-aaae-435c-b3c6-66ee8d305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E30BF-6BD3-4F18-959B-9CE8B0EF2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CBBD6-277B-4422-A7C7-4A2FF3B3E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B7DA4-D691-41B1-9CAC-A77DD3031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bf586-3fb7-4da6-9618-c2369e88e275"/>
    <ds:schemaRef ds:uri="a869954d-aaae-435c-b3c6-66ee8d305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McCullough</dc:creator>
  <cp:keywords/>
  <dc:description/>
  <cp:lastModifiedBy>Joanne Timmings</cp:lastModifiedBy>
  <cp:revision>13</cp:revision>
  <cp:lastPrinted>2022-03-29T03:26:00Z</cp:lastPrinted>
  <dcterms:created xsi:type="dcterms:W3CDTF">2023-06-06T02:00:00Z</dcterms:created>
  <dcterms:modified xsi:type="dcterms:W3CDTF">2023-07-26T02:57:00Z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0x010100D4663515D0C61347B970D284971410B6</vt:lpwstr>
  </property>
</Properties>
</file>